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34" w:rsidRPr="00FE0F73" w:rsidRDefault="008F6534" w:rsidP="008F6534">
      <w:pPr>
        <w:tabs>
          <w:tab w:val="left" w:pos="709"/>
        </w:tabs>
        <w:jc w:val="center"/>
      </w:pPr>
      <w:r>
        <w:rPr>
          <w:noProof/>
        </w:rPr>
        <w:drawing>
          <wp:inline distT="0" distB="0" distL="0" distR="0">
            <wp:extent cx="676275" cy="798195"/>
            <wp:effectExtent l="1905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8" cstate="print"/>
                    <a:srcRect/>
                    <a:stretch>
                      <a:fillRect/>
                    </a:stretch>
                  </pic:blipFill>
                  <pic:spPr bwMode="auto">
                    <a:xfrm>
                      <a:off x="0" y="0"/>
                      <a:ext cx="676275" cy="798195"/>
                    </a:xfrm>
                    <a:prstGeom prst="rect">
                      <a:avLst/>
                    </a:prstGeom>
                    <a:noFill/>
                    <a:ln w="9525">
                      <a:noFill/>
                      <a:miter lim="800000"/>
                      <a:headEnd/>
                      <a:tailEnd/>
                    </a:ln>
                  </pic:spPr>
                </pic:pic>
              </a:graphicData>
            </a:graphic>
          </wp:inline>
        </w:drawing>
      </w:r>
    </w:p>
    <w:p w:rsidR="008F6534" w:rsidRPr="00FE0F73" w:rsidRDefault="008F6534" w:rsidP="008F6534">
      <w:pPr>
        <w:pStyle w:val="ae"/>
        <w:rPr>
          <w:szCs w:val="24"/>
        </w:rPr>
      </w:pPr>
    </w:p>
    <w:p w:rsidR="008F6534" w:rsidRDefault="008F6534" w:rsidP="008F6534">
      <w:pPr>
        <w:pStyle w:val="ae"/>
        <w:rPr>
          <w:szCs w:val="24"/>
        </w:rPr>
      </w:pPr>
      <w:proofErr w:type="gramStart"/>
      <w:r w:rsidRPr="00FE0F73">
        <w:rPr>
          <w:szCs w:val="24"/>
        </w:rPr>
        <w:t>П</w:t>
      </w:r>
      <w:proofErr w:type="gramEnd"/>
      <w:r w:rsidRPr="00FE0F73">
        <w:rPr>
          <w:szCs w:val="24"/>
        </w:rPr>
        <w:t xml:space="preserve"> О С Т А Н О В Л Е Н И Е</w:t>
      </w:r>
    </w:p>
    <w:p w:rsidR="008F6534" w:rsidRPr="00FE0F73" w:rsidRDefault="008F6534" w:rsidP="008F6534">
      <w:pPr>
        <w:pStyle w:val="ae"/>
        <w:rPr>
          <w:szCs w:val="24"/>
        </w:rPr>
      </w:pPr>
    </w:p>
    <w:p w:rsidR="008F6534" w:rsidRPr="00FE0F73" w:rsidRDefault="008F6534" w:rsidP="008F6534">
      <w:pPr>
        <w:jc w:val="center"/>
        <w:rPr>
          <w:b/>
        </w:rPr>
      </w:pPr>
      <w:r w:rsidRPr="00FE0F73">
        <w:rPr>
          <w:b/>
        </w:rPr>
        <w:t>АДМИНИСТРАЦИИ МУНИЦИПАЛЬНОГО ОБРАЗОВАНИЯ</w:t>
      </w:r>
    </w:p>
    <w:p w:rsidR="008F6534" w:rsidRPr="00FE0F73" w:rsidRDefault="008F6534" w:rsidP="008F6534">
      <w:pPr>
        <w:jc w:val="center"/>
        <w:rPr>
          <w:b/>
        </w:rPr>
      </w:pPr>
      <w:r w:rsidRPr="00FE0F73">
        <w:rPr>
          <w:b/>
        </w:rPr>
        <w:t xml:space="preserve">ГОРОДСКОЕ ПОСЕЛЕНИЕ КАНДАЛАКША </w:t>
      </w:r>
    </w:p>
    <w:p w:rsidR="008F6534" w:rsidRPr="00FE0F73" w:rsidRDefault="008F6534" w:rsidP="008F6534">
      <w:pPr>
        <w:jc w:val="center"/>
        <w:rPr>
          <w:b/>
        </w:rPr>
      </w:pPr>
      <w:r w:rsidRPr="00FE0F73">
        <w:rPr>
          <w:b/>
        </w:rPr>
        <w:t xml:space="preserve"> КАНДАЛАКШСКОГО РАЙОНА</w:t>
      </w:r>
    </w:p>
    <w:p w:rsidR="008F6534" w:rsidRPr="00FE0F73" w:rsidRDefault="008F6534" w:rsidP="008F6534">
      <w:pPr>
        <w:jc w:val="center"/>
        <w:rPr>
          <w:b/>
        </w:rPr>
      </w:pPr>
    </w:p>
    <w:p w:rsidR="008F6534" w:rsidRPr="00FE0F73" w:rsidRDefault="008F6534" w:rsidP="008F6534">
      <w:pPr>
        <w:jc w:val="center"/>
        <w:rPr>
          <w:b/>
        </w:rPr>
      </w:pPr>
    </w:p>
    <w:p w:rsidR="008F6534" w:rsidRPr="00FE0F73" w:rsidRDefault="008F6534" w:rsidP="008F6534">
      <w:pPr>
        <w:jc w:val="both"/>
      </w:pPr>
      <w:r>
        <w:t xml:space="preserve">« </w:t>
      </w:r>
      <w:r w:rsidR="00AA7E61">
        <w:t>02</w:t>
      </w:r>
      <w:r>
        <w:t xml:space="preserve"> » </w:t>
      </w:r>
      <w:r w:rsidR="00AA7E61">
        <w:t xml:space="preserve">августа </w:t>
      </w:r>
      <w:r>
        <w:t xml:space="preserve">  2017 </w:t>
      </w:r>
      <w:r w:rsidRPr="00FE0F73">
        <w:t xml:space="preserve">                                                                        </w:t>
      </w:r>
      <w:r>
        <w:t xml:space="preserve">                          </w:t>
      </w:r>
      <w:r w:rsidR="00AA7E61">
        <w:t xml:space="preserve">                      </w:t>
      </w:r>
      <w:r>
        <w:t xml:space="preserve">  № </w:t>
      </w:r>
      <w:r w:rsidR="00AA7E61">
        <w:t>474</w:t>
      </w:r>
    </w:p>
    <w:p w:rsidR="008F6534" w:rsidRPr="00FE0F73" w:rsidRDefault="008F6534" w:rsidP="008F6534">
      <w:pPr>
        <w:jc w:val="center"/>
      </w:pPr>
    </w:p>
    <w:p w:rsidR="008F6534" w:rsidRPr="00FE0F73" w:rsidRDefault="008F6534" w:rsidP="008F6534">
      <w:pPr>
        <w:jc w:val="center"/>
      </w:pPr>
    </w:p>
    <w:p w:rsidR="008F6534" w:rsidRDefault="008F6534" w:rsidP="008F6534">
      <w:pPr>
        <w:tabs>
          <w:tab w:val="left" w:pos="709"/>
        </w:tabs>
        <w:jc w:val="center"/>
      </w:pPr>
      <w:r w:rsidRPr="00FE0F73">
        <w:t>О</w:t>
      </w:r>
      <w:r>
        <w:t>б утверждении административного регламента предоставления муниципальной услуги «Выдача градостроительного плана земельного участка»</w:t>
      </w:r>
    </w:p>
    <w:p w:rsidR="008F6534" w:rsidRDefault="008F6534" w:rsidP="008F6534">
      <w:pPr>
        <w:jc w:val="center"/>
      </w:pPr>
    </w:p>
    <w:p w:rsidR="008F6534" w:rsidRDefault="008F6534" w:rsidP="008F6534">
      <w:pPr>
        <w:ind w:firstLine="709"/>
        <w:jc w:val="both"/>
      </w:pPr>
      <w:proofErr w:type="gramStart"/>
      <w:r w:rsidRPr="00D62F01">
        <w:t xml:space="preserve">В соответствии </w:t>
      </w:r>
      <w:r>
        <w:t>с Градостроительным кодексом Российской Федерации,</w:t>
      </w:r>
      <w:r w:rsidRPr="00D62F01">
        <w:t xml:space="preserve">  Федеральным Законом от 27.07.2010 № 210-ФЗ «Об организации предоставления государственных и муниципальных услуг»,  Федеральным </w:t>
      </w:r>
      <w:hyperlink r:id="rId9" w:history="1">
        <w:r w:rsidRPr="00D62F01">
          <w:t>законом</w:t>
        </w:r>
      </w:hyperlink>
      <w:r w:rsidRPr="00D62F01">
        <w:t xml:space="preserve"> от 06.10.2003 № 131-ФЗ "Об общих принципах организации местного самоуправления в Российской Федерации", </w:t>
      </w:r>
      <w:r>
        <w:t>постановлением администрации муниципального образования городское поселение Кандалакша Кандалакшского района от 11.12.2015 № 709</w:t>
      </w:r>
      <w:r w:rsidRPr="00A64FE5">
        <w:t xml:space="preserve"> «О создании Отдела земельных, имущественных отношений и градостроительс</w:t>
      </w:r>
      <w:r>
        <w:t>тва»,</w:t>
      </w:r>
      <w:r w:rsidRPr="00D62F01">
        <w:t xml:space="preserve"> Уставом муниципального образования городское поселение Кандалакша Кандалакшского</w:t>
      </w:r>
      <w:proofErr w:type="gramEnd"/>
      <w:r w:rsidRPr="00D62F01">
        <w:t xml:space="preserve"> района</w:t>
      </w:r>
      <w:r>
        <w:t xml:space="preserve"> </w:t>
      </w:r>
    </w:p>
    <w:p w:rsidR="008F6534" w:rsidRPr="00CC6010" w:rsidRDefault="008F6534" w:rsidP="008F6534">
      <w:pPr>
        <w:ind w:firstLine="709"/>
        <w:jc w:val="both"/>
        <w:rPr>
          <w:i/>
        </w:rPr>
      </w:pPr>
    </w:p>
    <w:p w:rsidR="008F6534" w:rsidRDefault="008F6534" w:rsidP="008F6534">
      <w:pPr>
        <w:pStyle w:val="consplusnormal1"/>
        <w:spacing w:before="0" w:beforeAutospacing="0" w:after="0" w:afterAutospacing="0"/>
        <w:jc w:val="both"/>
      </w:pPr>
      <w:proofErr w:type="spellStart"/>
      <w:proofErr w:type="gramStart"/>
      <w:r w:rsidRPr="00FE0F73">
        <w:t>п</w:t>
      </w:r>
      <w:proofErr w:type="spellEnd"/>
      <w:proofErr w:type="gramEnd"/>
      <w:r w:rsidRPr="00FE0F73">
        <w:t xml:space="preserve"> о с т а </w:t>
      </w:r>
      <w:proofErr w:type="spellStart"/>
      <w:r w:rsidRPr="00FE0F73">
        <w:t>н</w:t>
      </w:r>
      <w:proofErr w:type="spellEnd"/>
      <w:r w:rsidRPr="00FE0F73">
        <w:t xml:space="preserve"> о в л я ю:  </w:t>
      </w:r>
    </w:p>
    <w:p w:rsidR="008F6534" w:rsidRPr="008F506D" w:rsidRDefault="008F6534" w:rsidP="008F6534">
      <w:pPr>
        <w:pStyle w:val="consplusnormal1"/>
        <w:spacing w:before="0" w:beforeAutospacing="0" w:after="0" w:afterAutospacing="0"/>
        <w:jc w:val="both"/>
      </w:pPr>
    </w:p>
    <w:p w:rsidR="008F6534" w:rsidRDefault="008F6534" w:rsidP="008F6534">
      <w:pPr>
        <w:numPr>
          <w:ilvl w:val="0"/>
          <w:numId w:val="34"/>
        </w:numPr>
        <w:suppressAutoHyphens/>
        <w:ind w:left="0" w:firstLine="709"/>
        <w:jc w:val="both"/>
      </w:pPr>
      <w:r>
        <w:t>Утвердить административный регламент</w:t>
      </w:r>
      <w:r w:rsidRPr="00CC6010">
        <w:t xml:space="preserve"> </w:t>
      </w:r>
      <w:r>
        <w:t>предоставления муниципальной услуги «Выдача градостроительного плана земельного участка».</w:t>
      </w:r>
    </w:p>
    <w:p w:rsidR="008F6534" w:rsidRDefault="008F6534" w:rsidP="008F6534">
      <w:pPr>
        <w:numPr>
          <w:ilvl w:val="0"/>
          <w:numId w:val="34"/>
        </w:numPr>
        <w:suppressAutoHyphens/>
        <w:ind w:left="0" w:firstLine="709"/>
        <w:jc w:val="both"/>
      </w:pPr>
      <w:r>
        <w:t>Считать утратившим силу постановление администрации муниципального образования городское поселение Кандалакша  Кандалакшского района   от 06.04.2016 № 269 «Об утверждения административного регламента  предоставления муниципальной услуги «Выдача градостроительного плана земельного участка».</w:t>
      </w:r>
    </w:p>
    <w:p w:rsidR="008F6534" w:rsidRPr="00FE0F73" w:rsidRDefault="008F6534" w:rsidP="008F6534">
      <w:pPr>
        <w:ind w:firstLine="709"/>
        <w:jc w:val="both"/>
      </w:pPr>
      <w:r>
        <w:t>3</w:t>
      </w:r>
      <w:r w:rsidRPr="00FE0F73">
        <w:t xml:space="preserve">. </w:t>
      </w:r>
      <w:r w:rsidRPr="008F506D">
        <w:t>Опубликовать настоящее постановление, административный регламент в газете «ВЕСТИ КАНДАЛАКШИ» и разместить на сайте администрации муниципального образования городское поселение Кандалакша Кандалакшского района в</w:t>
      </w:r>
      <w:r>
        <w:t xml:space="preserve"> </w:t>
      </w:r>
      <w:r w:rsidRPr="008F506D">
        <w:t xml:space="preserve"> информационно-телекоммуникационной сети Интер</w:t>
      </w:r>
      <w:r>
        <w:t>нет.</w:t>
      </w:r>
    </w:p>
    <w:p w:rsidR="008F6534" w:rsidRPr="00FE0F73" w:rsidRDefault="008F6534" w:rsidP="008F6534">
      <w:pPr>
        <w:ind w:firstLine="708"/>
        <w:jc w:val="both"/>
        <w:rPr>
          <w:color w:val="FF9900"/>
        </w:rPr>
      </w:pPr>
      <w:r>
        <w:t>4</w:t>
      </w:r>
      <w:r w:rsidRPr="00FE0F73">
        <w:t xml:space="preserve">. Контроль за выполнением настоящего постановления </w:t>
      </w:r>
      <w:r>
        <w:t xml:space="preserve">возложить на                                Федотова С. О., заместителя главы администрации  муниципального образования </w:t>
      </w:r>
      <w:proofErr w:type="gramStart"/>
      <w:r>
        <w:t>городское</w:t>
      </w:r>
      <w:proofErr w:type="gramEnd"/>
      <w:r>
        <w:t xml:space="preserve"> поселение Кандалакша Кандалакшского района. </w:t>
      </w:r>
    </w:p>
    <w:p w:rsidR="008F6534" w:rsidRDefault="008F6534" w:rsidP="008F6534">
      <w:pPr>
        <w:autoSpaceDE w:val="0"/>
        <w:autoSpaceDN w:val="0"/>
        <w:adjustRightInd w:val="0"/>
        <w:ind w:firstLine="709"/>
        <w:jc w:val="both"/>
      </w:pPr>
    </w:p>
    <w:p w:rsidR="008F6534" w:rsidRDefault="008F6534" w:rsidP="008F6534">
      <w:pPr>
        <w:autoSpaceDE w:val="0"/>
        <w:autoSpaceDN w:val="0"/>
        <w:adjustRightInd w:val="0"/>
        <w:ind w:firstLine="709"/>
        <w:jc w:val="both"/>
      </w:pPr>
    </w:p>
    <w:p w:rsidR="008F6534" w:rsidRPr="00FE0F73" w:rsidRDefault="008F6534" w:rsidP="008F6534">
      <w:pPr>
        <w:jc w:val="both"/>
      </w:pPr>
    </w:p>
    <w:p w:rsidR="008F6534" w:rsidRPr="00FE0F73" w:rsidRDefault="008F6534" w:rsidP="008F6534">
      <w:pPr>
        <w:jc w:val="both"/>
      </w:pPr>
      <w:r>
        <w:t>Глава</w:t>
      </w:r>
      <w:r w:rsidRPr="00FE0F73">
        <w:t xml:space="preserve"> администрации</w:t>
      </w:r>
    </w:p>
    <w:p w:rsidR="008F6534" w:rsidRPr="00FE0F73" w:rsidRDefault="008F6534" w:rsidP="008F6534">
      <w:pPr>
        <w:jc w:val="both"/>
      </w:pPr>
      <w:r w:rsidRPr="00FE0F73">
        <w:t xml:space="preserve">муниципального образования                                                          </w:t>
      </w:r>
      <w:r>
        <w:t xml:space="preserve">                           В. Г. </w:t>
      </w:r>
      <w:proofErr w:type="spellStart"/>
      <w:r>
        <w:t>Задворных</w:t>
      </w:r>
      <w:proofErr w:type="spellEnd"/>
    </w:p>
    <w:p w:rsidR="008F6534" w:rsidRPr="00FE0F73" w:rsidRDefault="008F6534" w:rsidP="008F6534">
      <w:pPr>
        <w:jc w:val="both"/>
      </w:pPr>
    </w:p>
    <w:p w:rsidR="00225AB5" w:rsidRDefault="00225AB5" w:rsidP="008F6534">
      <w:pPr>
        <w:jc w:val="center"/>
      </w:pPr>
      <w:r>
        <w:t xml:space="preserve">                         </w:t>
      </w:r>
    </w:p>
    <w:p w:rsidR="008F6534" w:rsidRDefault="008F6534" w:rsidP="008F6534">
      <w:pPr>
        <w:jc w:val="center"/>
      </w:pPr>
    </w:p>
    <w:p w:rsidR="008F6534" w:rsidRDefault="008F6534" w:rsidP="008F6534">
      <w:pPr>
        <w:jc w:val="center"/>
      </w:pPr>
    </w:p>
    <w:p w:rsidR="008F6534" w:rsidRDefault="008F6534" w:rsidP="008F6534">
      <w:pPr>
        <w:jc w:val="center"/>
      </w:pPr>
    </w:p>
    <w:p w:rsidR="008F6534" w:rsidRDefault="008F6534" w:rsidP="00723A9A"/>
    <w:p w:rsidR="004052E8" w:rsidRPr="00A61556" w:rsidRDefault="004052E8" w:rsidP="00CA0B52">
      <w:pPr>
        <w:pStyle w:val="4"/>
        <w:numPr>
          <w:ilvl w:val="3"/>
          <w:numId w:val="3"/>
        </w:numPr>
        <w:jc w:val="right"/>
        <w:rPr>
          <w:rFonts w:ascii="Times New Roman" w:hAnsi="Times New Roman" w:cs="Times New Roman"/>
          <w:bCs w:val="0"/>
          <w:sz w:val="24"/>
          <w:szCs w:val="24"/>
        </w:rPr>
      </w:pPr>
      <w:r w:rsidRPr="00A61556">
        <w:rPr>
          <w:rFonts w:ascii="Times New Roman" w:hAnsi="Times New Roman" w:cs="Times New Roman"/>
          <w:bCs w:val="0"/>
          <w:sz w:val="24"/>
          <w:szCs w:val="24"/>
        </w:rPr>
        <w:lastRenderedPageBreak/>
        <w:t xml:space="preserve">Утвержден </w:t>
      </w:r>
    </w:p>
    <w:p w:rsidR="004052E8" w:rsidRPr="00A61556" w:rsidRDefault="004052E8" w:rsidP="00CA0B52">
      <w:pPr>
        <w:pStyle w:val="4"/>
        <w:numPr>
          <w:ilvl w:val="3"/>
          <w:numId w:val="3"/>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4052E8" w:rsidRDefault="004052E8" w:rsidP="00CA0B52">
      <w:pPr>
        <w:pStyle w:val="4"/>
        <w:numPr>
          <w:ilvl w:val="3"/>
          <w:numId w:val="3"/>
        </w:numPr>
        <w:jc w:val="right"/>
        <w:rPr>
          <w:rFonts w:ascii="Times New Roman" w:hAnsi="Times New Roman" w:cs="Times New Roman"/>
          <w:bCs w:val="0"/>
          <w:sz w:val="24"/>
          <w:szCs w:val="24"/>
        </w:rPr>
      </w:pPr>
      <w:r w:rsidRPr="00B038CC">
        <w:rPr>
          <w:rFonts w:ascii="Times New Roman" w:hAnsi="Times New Roman" w:cs="Times New Roman"/>
          <w:bCs w:val="0"/>
          <w:sz w:val="24"/>
          <w:szCs w:val="24"/>
        </w:rPr>
        <w:t>муниципального образования</w:t>
      </w:r>
    </w:p>
    <w:p w:rsidR="00DC665F" w:rsidRPr="00DC665F" w:rsidRDefault="004052E8" w:rsidP="00DC665F">
      <w:pPr>
        <w:pStyle w:val="4"/>
        <w:numPr>
          <w:ilvl w:val="3"/>
          <w:numId w:val="3"/>
        </w:numPr>
        <w:jc w:val="right"/>
        <w:rPr>
          <w:rFonts w:ascii="Times New Roman" w:hAnsi="Times New Roman" w:cs="Times New Roman"/>
          <w:bCs w:val="0"/>
          <w:sz w:val="24"/>
          <w:szCs w:val="24"/>
        </w:rPr>
      </w:pPr>
      <w:r w:rsidRPr="00AC6FC5">
        <w:rPr>
          <w:rFonts w:ascii="Times New Roman" w:hAnsi="Times New Roman" w:cs="Times New Roman"/>
          <w:bCs w:val="0"/>
          <w:sz w:val="24"/>
          <w:szCs w:val="24"/>
        </w:rPr>
        <w:t xml:space="preserve">                                                                         </w:t>
      </w:r>
      <w:r w:rsidR="00DC665F">
        <w:rPr>
          <w:rFonts w:ascii="Times New Roman" w:hAnsi="Times New Roman" w:cs="Times New Roman"/>
          <w:bCs w:val="0"/>
          <w:sz w:val="24"/>
          <w:szCs w:val="24"/>
        </w:rPr>
        <w:t xml:space="preserve">                 городское поселение Кандалакша Кандалакшского района</w:t>
      </w:r>
    </w:p>
    <w:p w:rsidR="004052E8" w:rsidRPr="00A61556" w:rsidRDefault="005C7E87" w:rsidP="004052E8">
      <w:pPr>
        <w:ind w:left="5670"/>
      </w:pPr>
      <w:r>
        <w:t xml:space="preserve">       </w:t>
      </w:r>
      <w:r w:rsidR="004052E8">
        <w:t xml:space="preserve"> </w:t>
      </w:r>
      <w:r w:rsidR="00781EE9">
        <w:t xml:space="preserve">             </w:t>
      </w:r>
      <w:r w:rsidR="004052E8" w:rsidRPr="00A61556">
        <w:t>от</w:t>
      </w:r>
      <w:r>
        <w:t xml:space="preserve"> « </w:t>
      </w:r>
      <w:r w:rsidR="00781EE9">
        <w:t>02</w:t>
      </w:r>
      <w:r w:rsidR="00824B72">
        <w:t xml:space="preserve"> </w:t>
      </w:r>
      <w:r w:rsidR="004052E8">
        <w:t xml:space="preserve">» </w:t>
      </w:r>
      <w:r w:rsidR="00781EE9">
        <w:t xml:space="preserve">августа </w:t>
      </w:r>
      <w:r>
        <w:t>201</w:t>
      </w:r>
      <w:r w:rsidR="00824B72">
        <w:t>7</w:t>
      </w:r>
      <w:r w:rsidR="00781EE9">
        <w:t xml:space="preserve">  </w:t>
      </w:r>
      <w:r w:rsidR="004052E8">
        <w:t xml:space="preserve">  № </w:t>
      </w:r>
      <w:r w:rsidR="00781EE9">
        <w:t>474</w:t>
      </w:r>
      <w:r w:rsidR="004052E8">
        <w:t xml:space="preserve">     </w:t>
      </w:r>
    </w:p>
    <w:p w:rsidR="004052E8" w:rsidRDefault="004052E8" w:rsidP="004052E8"/>
    <w:p w:rsidR="004052E8" w:rsidRPr="00535D69" w:rsidRDefault="004052E8" w:rsidP="007B592B">
      <w:pPr>
        <w:pStyle w:val="ConsPlusTitle"/>
        <w:widowControl/>
        <w:jc w:val="center"/>
        <w:rPr>
          <w:rFonts w:ascii="Times New Roman" w:hAnsi="Times New Roman" w:cs="Times New Roman"/>
          <w:sz w:val="24"/>
          <w:szCs w:val="24"/>
        </w:rPr>
      </w:pPr>
    </w:p>
    <w:p w:rsidR="00F63AF6" w:rsidRPr="00472ACD" w:rsidRDefault="00F63AF6" w:rsidP="00CA0B52">
      <w:pPr>
        <w:pStyle w:val="4"/>
        <w:numPr>
          <w:ilvl w:val="3"/>
          <w:numId w:val="3"/>
        </w:numPr>
        <w:rPr>
          <w:rFonts w:ascii="Times New Roman" w:hAnsi="Times New Roman" w:cs="Times New Roman"/>
          <w:b/>
          <w:bCs w:val="0"/>
          <w:sz w:val="24"/>
          <w:szCs w:val="24"/>
        </w:rPr>
      </w:pPr>
      <w:r w:rsidRPr="00472ACD">
        <w:rPr>
          <w:rFonts w:ascii="Times New Roman" w:hAnsi="Times New Roman" w:cs="Times New Roman"/>
          <w:b/>
          <w:bCs w:val="0"/>
          <w:sz w:val="24"/>
          <w:szCs w:val="24"/>
        </w:rPr>
        <w:t>АДМИНИСТРАТИВНЫЙ РЕГЛАМЕНТ</w:t>
      </w:r>
    </w:p>
    <w:p w:rsidR="00F63AF6" w:rsidRPr="00472ACD" w:rsidRDefault="00F63AF6" w:rsidP="00CA0B52">
      <w:pPr>
        <w:pStyle w:val="4"/>
        <w:numPr>
          <w:ilvl w:val="3"/>
          <w:numId w:val="3"/>
        </w:numPr>
        <w:rPr>
          <w:rFonts w:ascii="Times New Roman" w:hAnsi="Times New Roman" w:cs="Times New Roman"/>
          <w:b/>
          <w:bCs w:val="0"/>
          <w:caps/>
          <w:sz w:val="24"/>
          <w:szCs w:val="24"/>
        </w:rPr>
      </w:pPr>
      <w:r w:rsidRPr="00472ACD">
        <w:rPr>
          <w:rFonts w:ascii="Times New Roman" w:hAnsi="Times New Roman" w:cs="Times New Roman"/>
          <w:b/>
          <w:bCs w:val="0"/>
          <w:caps/>
          <w:sz w:val="24"/>
          <w:szCs w:val="24"/>
        </w:rPr>
        <w:t>предоставления муниципальной услуги</w:t>
      </w:r>
    </w:p>
    <w:p w:rsidR="00F63AF6" w:rsidRPr="00472ACD" w:rsidRDefault="00F63AF6" w:rsidP="00F63AF6">
      <w:pPr>
        <w:pStyle w:val="af5"/>
        <w:jc w:val="center"/>
        <w:rPr>
          <w:b/>
        </w:rPr>
      </w:pPr>
      <w:r w:rsidRPr="00472ACD">
        <w:rPr>
          <w:b/>
        </w:rPr>
        <w:t xml:space="preserve">«ВЫДАЧА </w:t>
      </w:r>
      <w:r w:rsidR="00932009">
        <w:rPr>
          <w:b/>
        </w:rPr>
        <w:t>ГРАДОСТРОИТЕЛЬНОГО ПЛАНА ЗЕМЕЛЬНОГО УЧАСТКА</w:t>
      </w:r>
      <w:r w:rsidR="000B29BF">
        <w:rPr>
          <w:b/>
        </w:rPr>
        <w:t>»</w:t>
      </w:r>
    </w:p>
    <w:p w:rsidR="00F63AF6" w:rsidRPr="00ED0D7D" w:rsidRDefault="00F63AF6" w:rsidP="00F63AF6">
      <w:pPr>
        <w:shd w:val="clear" w:color="auto" w:fill="FFFFFF"/>
        <w:jc w:val="center"/>
      </w:pPr>
    </w:p>
    <w:p w:rsidR="00990D8B" w:rsidRPr="00990D8B" w:rsidRDefault="00990D8B" w:rsidP="00BE4579">
      <w:pPr>
        <w:numPr>
          <w:ilvl w:val="1"/>
          <w:numId w:val="13"/>
        </w:numPr>
        <w:tabs>
          <w:tab w:val="left" w:pos="3680"/>
        </w:tabs>
        <w:spacing w:line="0" w:lineRule="atLeast"/>
        <w:ind w:left="3680" w:hanging="271"/>
        <w:jc w:val="both"/>
        <w:rPr>
          <w:b/>
        </w:rPr>
      </w:pPr>
      <w:r w:rsidRPr="00990D8B">
        <w:rPr>
          <w:b/>
        </w:rPr>
        <w:t>ОБЩИЕ ПОЛОЖЕНИЯ</w:t>
      </w:r>
    </w:p>
    <w:p w:rsidR="00990D8B" w:rsidRPr="00990D8B" w:rsidRDefault="00990D8B" w:rsidP="00990D8B">
      <w:pPr>
        <w:spacing w:line="323" w:lineRule="exact"/>
        <w:rPr>
          <w:b/>
        </w:rPr>
      </w:pPr>
    </w:p>
    <w:p w:rsidR="00990D8B" w:rsidRPr="00990D8B" w:rsidRDefault="00B00A06" w:rsidP="00B00A06">
      <w:pPr>
        <w:numPr>
          <w:ilvl w:val="0"/>
          <w:numId w:val="3"/>
        </w:numPr>
        <w:tabs>
          <w:tab w:val="clear" w:pos="851"/>
          <w:tab w:val="left" w:pos="-142"/>
        </w:tabs>
        <w:spacing w:line="0" w:lineRule="atLeast"/>
        <w:ind w:left="0"/>
        <w:jc w:val="center"/>
        <w:rPr>
          <w:b/>
        </w:rPr>
      </w:pPr>
      <w:r>
        <w:rPr>
          <w:b/>
        </w:rPr>
        <w:t xml:space="preserve">1.1 </w:t>
      </w:r>
      <w:r w:rsidR="00990D8B" w:rsidRPr="00990D8B">
        <w:rPr>
          <w:b/>
        </w:rPr>
        <w:t>Предмет регулирования административного регламента</w:t>
      </w:r>
    </w:p>
    <w:p w:rsidR="00990D8B" w:rsidRPr="00990D8B" w:rsidRDefault="00990D8B" w:rsidP="00990D8B">
      <w:pPr>
        <w:spacing w:line="331" w:lineRule="exact"/>
      </w:pPr>
    </w:p>
    <w:p w:rsidR="00990D8B" w:rsidRPr="00990D8B" w:rsidRDefault="00990D8B" w:rsidP="00BE4579">
      <w:pPr>
        <w:pStyle w:val="af2"/>
        <w:numPr>
          <w:ilvl w:val="2"/>
          <w:numId w:val="23"/>
        </w:numPr>
        <w:tabs>
          <w:tab w:val="left" w:pos="-284"/>
        </w:tabs>
        <w:spacing w:line="236" w:lineRule="auto"/>
        <w:ind w:left="0" w:firstLine="704"/>
        <w:jc w:val="both"/>
      </w:pPr>
      <w:r w:rsidRPr="00990D8B">
        <w:t>Настоящий Административный регламент регулирует порядок предоставления муниципальной услуги по выдаче градостроительного плана земельного участка</w:t>
      </w:r>
      <w:r w:rsidR="00DC665F">
        <w:t xml:space="preserve"> </w:t>
      </w:r>
      <w:r w:rsidR="00E54C12">
        <w:t xml:space="preserve">на </w:t>
      </w:r>
      <w:r w:rsidR="00DC665F">
        <w:t xml:space="preserve">территории </w:t>
      </w:r>
      <w:r w:rsidR="00A9133C">
        <w:t>муниципального образования городское поселение</w:t>
      </w:r>
      <w:r w:rsidR="00DC665F">
        <w:t xml:space="preserve"> Кандалакша Кандалакшского района.</w:t>
      </w:r>
    </w:p>
    <w:p w:rsidR="00990D8B" w:rsidRPr="00990D8B" w:rsidRDefault="00990D8B" w:rsidP="00990D8B">
      <w:pPr>
        <w:spacing w:line="17" w:lineRule="exact"/>
      </w:pPr>
    </w:p>
    <w:p w:rsidR="00990D8B" w:rsidRPr="00990D8B" w:rsidRDefault="00990D8B" w:rsidP="00BE4579">
      <w:pPr>
        <w:pStyle w:val="af2"/>
        <w:numPr>
          <w:ilvl w:val="2"/>
          <w:numId w:val="23"/>
        </w:numPr>
        <w:tabs>
          <w:tab w:val="left" w:pos="-142"/>
        </w:tabs>
        <w:spacing w:line="238" w:lineRule="auto"/>
        <w:ind w:left="0" w:right="20" w:firstLine="704"/>
        <w:jc w:val="both"/>
      </w:pPr>
      <w:proofErr w:type="gramStart"/>
      <w:r w:rsidRPr="00990D8B">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990D8B" w:rsidRPr="00990D8B" w:rsidRDefault="00990D8B" w:rsidP="00990D8B">
      <w:pPr>
        <w:spacing w:line="329" w:lineRule="exact"/>
      </w:pPr>
    </w:p>
    <w:p w:rsidR="00990D8B" w:rsidRPr="00B00A06" w:rsidRDefault="00990D8B" w:rsidP="00BE4579">
      <w:pPr>
        <w:pStyle w:val="af2"/>
        <w:numPr>
          <w:ilvl w:val="1"/>
          <w:numId w:val="23"/>
        </w:numPr>
        <w:tabs>
          <w:tab w:val="left" w:pos="4360"/>
        </w:tabs>
        <w:spacing w:line="0" w:lineRule="atLeast"/>
        <w:jc w:val="center"/>
        <w:rPr>
          <w:b/>
        </w:rPr>
      </w:pPr>
      <w:r w:rsidRPr="00B00A06">
        <w:rPr>
          <w:b/>
        </w:rPr>
        <w:t>Описание заявителей</w:t>
      </w:r>
    </w:p>
    <w:p w:rsidR="00990D8B" w:rsidRPr="00990D8B" w:rsidRDefault="00990D8B" w:rsidP="00990D8B">
      <w:pPr>
        <w:spacing w:line="330" w:lineRule="exact"/>
        <w:rPr>
          <w:b/>
        </w:rPr>
      </w:pPr>
    </w:p>
    <w:p w:rsidR="00990D8B" w:rsidRPr="00990D8B" w:rsidRDefault="00990D8B" w:rsidP="00BE4579">
      <w:pPr>
        <w:pStyle w:val="af2"/>
        <w:numPr>
          <w:ilvl w:val="2"/>
          <w:numId w:val="23"/>
        </w:numPr>
        <w:tabs>
          <w:tab w:val="left" w:pos="-284"/>
        </w:tabs>
        <w:spacing w:line="236" w:lineRule="auto"/>
        <w:ind w:left="0" w:right="20" w:firstLine="704"/>
        <w:jc w:val="both"/>
      </w:pPr>
      <w:r w:rsidRPr="00990D8B">
        <w:t>Заявителями на предоставление муниципальной услуги являются физические лица, в том числе индивидуальные предприниматели, юридические лица (далее - заявители).</w:t>
      </w:r>
    </w:p>
    <w:p w:rsidR="00990D8B" w:rsidRPr="00990D8B" w:rsidRDefault="00990D8B" w:rsidP="00990D8B">
      <w:pPr>
        <w:spacing w:line="14" w:lineRule="exact"/>
      </w:pPr>
    </w:p>
    <w:p w:rsidR="00990D8B" w:rsidRPr="00990D8B" w:rsidRDefault="00990D8B" w:rsidP="00BE4579">
      <w:pPr>
        <w:pStyle w:val="af2"/>
        <w:numPr>
          <w:ilvl w:val="2"/>
          <w:numId w:val="23"/>
        </w:numPr>
        <w:tabs>
          <w:tab w:val="left" w:pos="-284"/>
        </w:tabs>
        <w:spacing w:line="238" w:lineRule="auto"/>
        <w:ind w:left="0" w:firstLine="704"/>
        <w:jc w:val="both"/>
      </w:pPr>
      <w:proofErr w:type="gramStart"/>
      <w:r w:rsidRPr="00990D8B">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90D8B" w:rsidRPr="00990D8B" w:rsidRDefault="00990D8B" w:rsidP="00990D8B">
      <w:pPr>
        <w:spacing w:line="343" w:lineRule="exact"/>
      </w:pPr>
    </w:p>
    <w:p w:rsidR="00990D8B" w:rsidRPr="00990D8B" w:rsidRDefault="00990D8B" w:rsidP="00990D8B">
      <w:pPr>
        <w:spacing w:line="235" w:lineRule="auto"/>
        <w:ind w:left="4700" w:right="160" w:hanging="4020"/>
        <w:rPr>
          <w:b/>
        </w:rPr>
      </w:pPr>
      <w:r w:rsidRPr="00990D8B">
        <w:rPr>
          <w:b/>
        </w:rPr>
        <w:t>1.3. Порядок информирования о порядке предоставления муниципальной услуги</w:t>
      </w:r>
    </w:p>
    <w:p w:rsidR="00990D8B" w:rsidRPr="00990D8B" w:rsidRDefault="00990D8B" w:rsidP="00990D8B">
      <w:pPr>
        <w:spacing w:line="318" w:lineRule="exact"/>
      </w:pPr>
    </w:p>
    <w:p w:rsidR="00DC665F" w:rsidRPr="00255F39" w:rsidRDefault="00DC665F" w:rsidP="00DC665F">
      <w:pPr>
        <w:widowControl w:val="0"/>
        <w:autoSpaceDE w:val="0"/>
        <w:autoSpaceDN w:val="0"/>
        <w:adjustRightInd w:val="0"/>
        <w:ind w:firstLine="709"/>
        <w:jc w:val="both"/>
      </w:pPr>
      <w:r w:rsidRPr="00255F39">
        <w:t>1.3.1. Информация об Администрации муниципального образования городское поселение Кандалакша Кандалакшского района (далее – Администрация):</w:t>
      </w:r>
    </w:p>
    <w:p w:rsidR="00DC665F" w:rsidRPr="00255F39" w:rsidRDefault="00DC665F" w:rsidP="00DC665F">
      <w:pPr>
        <w:widowControl w:val="0"/>
        <w:tabs>
          <w:tab w:val="left" w:pos="851"/>
          <w:tab w:val="left" w:pos="993"/>
        </w:tabs>
        <w:autoSpaceDE w:val="0"/>
        <w:autoSpaceDN w:val="0"/>
        <w:adjustRightInd w:val="0"/>
        <w:ind w:firstLine="709"/>
        <w:jc w:val="both"/>
      </w:pPr>
      <w:r w:rsidRPr="00255F39">
        <w:t xml:space="preserve">- адрес местонахождения: Мурманская область, </w:t>
      </w:r>
      <w:proofErr w:type="gramStart"/>
      <w:r w:rsidRPr="00255F39">
        <w:t>г</w:t>
      </w:r>
      <w:proofErr w:type="gramEnd"/>
      <w:r w:rsidRPr="00255F39">
        <w:t>. Кандалакша,                                                               ул. Первомайская, д. 34;</w:t>
      </w:r>
    </w:p>
    <w:p w:rsidR="00DC665F" w:rsidRPr="00255F39" w:rsidRDefault="00DC665F" w:rsidP="00DC665F">
      <w:pPr>
        <w:widowControl w:val="0"/>
        <w:autoSpaceDE w:val="0"/>
        <w:autoSpaceDN w:val="0"/>
        <w:adjustRightInd w:val="0"/>
        <w:ind w:firstLine="709"/>
        <w:jc w:val="both"/>
      </w:pPr>
      <w:r w:rsidRPr="00255F39">
        <w:t xml:space="preserve">- адрес официального сайта в сети «Интернет»: </w:t>
      </w:r>
      <w:proofErr w:type="spellStart"/>
      <w:r w:rsidRPr="00255F39">
        <w:rPr>
          <w:color w:val="000000"/>
        </w:rPr>
        <w:t>www.amo-kandalaksha.ru</w:t>
      </w:r>
      <w:proofErr w:type="spellEnd"/>
      <w:r w:rsidRPr="00255F39">
        <w:t>;</w:t>
      </w:r>
    </w:p>
    <w:p w:rsidR="00DC665F" w:rsidRPr="00255F39" w:rsidRDefault="00DC665F" w:rsidP="00DC665F">
      <w:pPr>
        <w:widowControl w:val="0"/>
        <w:autoSpaceDE w:val="0"/>
        <w:autoSpaceDN w:val="0"/>
        <w:adjustRightInd w:val="0"/>
        <w:ind w:firstLine="709"/>
        <w:jc w:val="both"/>
      </w:pPr>
      <w:r w:rsidRPr="00255F39">
        <w:t xml:space="preserve">- адрес электронной почты: </w:t>
      </w:r>
      <w:proofErr w:type="spellStart"/>
      <w:r w:rsidRPr="00255F39">
        <w:rPr>
          <w:lang w:val="en-US"/>
        </w:rPr>
        <w:t>kanda</w:t>
      </w:r>
      <w:proofErr w:type="spellEnd"/>
      <w:r w:rsidRPr="00255F39">
        <w:t>-</w:t>
      </w:r>
      <w:r w:rsidRPr="00255F39">
        <w:rPr>
          <w:lang w:val="en-US"/>
        </w:rPr>
        <w:t>admin</w:t>
      </w:r>
      <w:r w:rsidRPr="00255F39">
        <w:t>@</w:t>
      </w:r>
      <w:r w:rsidRPr="00255F39">
        <w:rPr>
          <w:lang w:val="en-US"/>
        </w:rPr>
        <w:t>com</w:t>
      </w:r>
      <w:r w:rsidRPr="00255F39">
        <w:t>.</w:t>
      </w:r>
      <w:proofErr w:type="spellStart"/>
      <w:r w:rsidRPr="00255F39">
        <w:rPr>
          <w:lang w:val="en-US"/>
        </w:rPr>
        <w:t>mels</w:t>
      </w:r>
      <w:proofErr w:type="spellEnd"/>
      <w:r w:rsidRPr="00255F39">
        <w:t>.</w:t>
      </w:r>
      <w:proofErr w:type="spellStart"/>
      <w:r w:rsidRPr="00255F39">
        <w:rPr>
          <w:lang w:val="en-US"/>
        </w:rPr>
        <w:t>ru</w:t>
      </w:r>
      <w:proofErr w:type="spellEnd"/>
      <w:r w:rsidRPr="00255F39">
        <w:t>;</w:t>
      </w:r>
    </w:p>
    <w:p w:rsidR="00DC665F" w:rsidRPr="00255F39" w:rsidRDefault="00DC665F" w:rsidP="00DC665F">
      <w:pPr>
        <w:widowControl w:val="0"/>
        <w:autoSpaceDE w:val="0"/>
        <w:autoSpaceDN w:val="0"/>
        <w:adjustRightInd w:val="0"/>
        <w:ind w:firstLine="709"/>
        <w:jc w:val="both"/>
      </w:pPr>
      <w:r w:rsidRPr="00255F39">
        <w:t>- справочные телефоны: (81533)95138;</w:t>
      </w:r>
    </w:p>
    <w:p w:rsidR="00DC665F" w:rsidRPr="00255F39" w:rsidRDefault="00DC665F" w:rsidP="00DC665F">
      <w:pPr>
        <w:widowControl w:val="0"/>
        <w:autoSpaceDE w:val="0"/>
        <w:autoSpaceDN w:val="0"/>
        <w:adjustRightInd w:val="0"/>
        <w:ind w:firstLine="709"/>
        <w:jc w:val="both"/>
      </w:pPr>
      <w:r w:rsidRPr="00255F39">
        <w:t>- факс: (81533)93046;</w:t>
      </w:r>
    </w:p>
    <w:p w:rsidR="00DC665F" w:rsidRPr="00255F39" w:rsidRDefault="00DC665F" w:rsidP="00DC665F">
      <w:pPr>
        <w:widowControl w:val="0"/>
        <w:autoSpaceDE w:val="0"/>
        <w:autoSpaceDN w:val="0"/>
        <w:adjustRightInd w:val="0"/>
        <w:ind w:firstLine="709"/>
        <w:jc w:val="both"/>
      </w:pPr>
      <w:r w:rsidRPr="00255F39">
        <w:t xml:space="preserve">- время работы: </w:t>
      </w:r>
      <w:r>
        <w:t xml:space="preserve">понедельник - четверг </w:t>
      </w:r>
      <w:r w:rsidRPr="00255F39">
        <w:t>с 9.00 до 18.00,</w:t>
      </w:r>
      <w:r>
        <w:t xml:space="preserve"> пятница с 9.00 до 17.00,</w:t>
      </w:r>
      <w:r w:rsidRPr="00255F39">
        <w:t xml:space="preserve"> обед с 13.00 по 14.00, выходные дни: суббота, воскресенье.</w:t>
      </w:r>
    </w:p>
    <w:p w:rsidR="00DC665F" w:rsidRPr="00255F39" w:rsidRDefault="00DC665F" w:rsidP="00DC665F">
      <w:pPr>
        <w:widowControl w:val="0"/>
        <w:autoSpaceDE w:val="0"/>
        <w:autoSpaceDN w:val="0"/>
        <w:adjustRightInd w:val="0"/>
        <w:ind w:firstLine="709"/>
        <w:jc w:val="both"/>
      </w:pPr>
      <w:r w:rsidRPr="00255F39">
        <w:t>1.3.2. Информация о структурном подразделении Администрации, ответственном за предоставление муниципальной услуги:</w:t>
      </w:r>
    </w:p>
    <w:p w:rsidR="00DC665F" w:rsidRPr="00255F39" w:rsidRDefault="00DC665F" w:rsidP="00DC665F">
      <w:pPr>
        <w:widowControl w:val="0"/>
        <w:autoSpaceDE w:val="0"/>
        <w:autoSpaceDN w:val="0"/>
        <w:adjustRightInd w:val="0"/>
        <w:ind w:firstLine="709"/>
        <w:jc w:val="both"/>
      </w:pPr>
      <w:r w:rsidRPr="00255F39">
        <w:t>- наименование Отдел земельных, имущественных отношений и градостроительства администрации муниципального образования городское поселение Канд</w:t>
      </w:r>
      <w:r>
        <w:t>алакша Кандалакшского района (далее - Отдел)</w:t>
      </w:r>
      <w:r w:rsidRPr="00255F39">
        <w:t>.</w:t>
      </w:r>
    </w:p>
    <w:p w:rsidR="00DC665F" w:rsidRPr="00255F39" w:rsidRDefault="00DC665F" w:rsidP="00DC665F">
      <w:pPr>
        <w:widowControl w:val="0"/>
        <w:autoSpaceDE w:val="0"/>
        <w:autoSpaceDN w:val="0"/>
        <w:adjustRightInd w:val="0"/>
        <w:ind w:firstLine="709"/>
        <w:jc w:val="both"/>
      </w:pPr>
      <w:r w:rsidRPr="00255F39">
        <w:lastRenderedPageBreak/>
        <w:t xml:space="preserve">- адрес местонахождения: Мурманская область, </w:t>
      </w:r>
      <w:proofErr w:type="gramStart"/>
      <w:r w:rsidRPr="00255F39">
        <w:t>г</w:t>
      </w:r>
      <w:proofErr w:type="gramEnd"/>
      <w:r w:rsidRPr="00255F39">
        <w:t xml:space="preserve">. Кандалакша,                                                           ул. Первомайская, д. 34, </w:t>
      </w:r>
      <w:proofErr w:type="spellStart"/>
      <w:r w:rsidRPr="00255F39">
        <w:t>каб</w:t>
      </w:r>
      <w:proofErr w:type="spellEnd"/>
      <w:r w:rsidRPr="00255F39">
        <w:t>. 304, 312;</w:t>
      </w:r>
    </w:p>
    <w:p w:rsidR="00DC665F" w:rsidRPr="00255F39" w:rsidRDefault="00DC665F" w:rsidP="00DC665F">
      <w:pPr>
        <w:widowControl w:val="0"/>
        <w:autoSpaceDE w:val="0"/>
        <w:autoSpaceDN w:val="0"/>
        <w:adjustRightInd w:val="0"/>
        <w:ind w:firstLine="709"/>
        <w:jc w:val="both"/>
      </w:pPr>
      <w:r w:rsidRPr="00255F39">
        <w:t>- адрес официального сайта в сети «Интернет»:</w:t>
      </w:r>
      <w:r w:rsidRPr="00255F39">
        <w:rPr>
          <w:color w:val="000000"/>
        </w:rPr>
        <w:t xml:space="preserve"> </w:t>
      </w:r>
      <w:proofErr w:type="spellStart"/>
      <w:r w:rsidRPr="00255F39">
        <w:rPr>
          <w:color w:val="000000"/>
        </w:rPr>
        <w:t>www.amo-kandalaksha.ru</w:t>
      </w:r>
      <w:proofErr w:type="spellEnd"/>
      <w:r w:rsidRPr="00255F39">
        <w:t>;</w:t>
      </w:r>
    </w:p>
    <w:p w:rsidR="00DC665F" w:rsidRPr="00255F39" w:rsidRDefault="00DC665F" w:rsidP="00DC665F">
      <w:pPr>
        <w:widowControl w:val="0"/>
        <w:autoSpaceDE w:val="0"/>
        <w:autoSpaceDN w:val="0"/>
        <w:adjustRightInd w:val="0"/>
        <w:ind w:firstLine="709"/>
        <w:jc w:val="both"/>
      </w:pPr>
      <w:r w:rsidRPr="00255F39">
        <w:t xml:space="preserve">- адрес электронной почты: </w:t>
      </w:r>
      <w:proofErr w:type="spellStart"/>
      <w:r w:rsidRPr="00255F39">
        <w:rPr>
          <w:lang w:val="en-US"/>
        </w:rPr>
        <w:t>otdel</w:t>
      </w:r>
      <w:proofErr w:type="spellEnd"/>
      <w:r>
        <w:t>97024</w:t>
      </w:r>
      <w:r w:rsidRPr="00255F39">
        <w:t>@</w:t>
      </w:r>
      <w:r w:rsidRPr="00255F39">
        <w:rPr>
          <w:lang w:val="en-US"/>
        </w:rPr>
        <w:t>mail</w:t>
      </w:r>
      <w:r w:rsidRPr="00255F39">
        <w:t>.</w:t>
      </w:r>
      <w:proofErr w:type="spellStart"/>
      <w:r w:rsidRPr="00255F39">
        <w:rPr>
          <w:lang w:val="en-US"/>
        </w:rPr>
        <w:t>ru</w:t>
      </w:r>
      <w:proofErr w:type="spellEnd"/>
      <w:r w:rsidRPr="00255F39">
        <w:t>;</w:t>
      </w:r>
    </w:p>
    <w:p w:rsidR="00DC665F" w:rsidRPr="00255F39" w:rsidRDefault="00DC665F" w:rsidP="00DC665F">
      <w:pPr>
        <w:widowControl w:val="0"/>
        <w:autoSpaceDE w:val="0"/>
        <w:autoSpaceDN w:val="0"/>
        <w:adjustRightInd w:val="0"/>
        <w:ind w:firstLine="709"/>
        <w:jc w:val="both"/>
      </w:pPr>
      <w:r w:rsidRPr="00255F39">
        <w:t>- справочные телефоны: (81533) 96990,97024;</w:t>
      </w:r>
    </w:p>
    <w:p w:rsidR="00DC665F" w:rsidRPr="00255F39" w:rsidRDefault="00DC665F" w:rsidP="00DC665F">
      <w:pPr>
        <w:widowControl w:val="0"/>
        <w:autoSpaceDE w:val="0"/>
        <w:autoSpaceDN w:val="0"/>
        <w:adjustRightInd w:val="0"/>
        <w:ind w:firstLine="709"/>
        <w:jc w:val="both"/>
      </w:pPr>
      <w:r w:rsidRPr="00255F39">
        <w:t xml:space="preserve">- телефон – </w:t>
      </w:r>
      <w:proofErr w:type="spellStart"/>
      <w:r w:rsidRPr="00255F39">
        <w:t>автоинформатора</w:t>
      </w:r>
      <w:proofErr w:type="spellEnd"/>
      <w:proofErr w:type="gramStart"/>
      <w:r w:rsidRPr="00255F39">
        <w:t>: - ;</w:t>
      </w:r>
      <w:proofErr w:type="gramEnd"/>
    </w:p>
    <w:p w:rsidR="00DC665F" w:rsidRPr="00255F39" w:rsidRDefault="00DC665F" w:rsidP="00DC665F">
      <w:pPr>
        <w:widowControl w:val="0"/>
        <w:autoSpaceDE w:val="0"/>
        <w:autoSpaceDN w:val="0"/>
        <w:adjustRightInd w:val="0"/>
        <w:ind w:firstLine="709"/>
        <w:jc w:val="both"/>
      </w:pPr>
      <w:r w:rsidRPr="00255F39">
        <w:t>- факс: (81533)93046;</w:t>
      </w:r>
    </w:p>
    <w:p w:rsidR="00DC665F" w:rsidRPr="00255F39" w:rsidRDefault="00DC665F" w:rsidP="00DC665F">
      <w:pPr>
        <w:widowControl w:val="0"/>
        <w:autoSpaceDE w:val="0"/>
        <w:autoSpaceDN w:val="0"/>
        <w:adjustRightInd w:val="0"/>
        <w:ind w:firstLine="709"/>
        <w:jc w:val="both"/>
      </w:pPr>
      <w:r w:rsidRPr="00255F39">
        <w:t>- время работы: с 9.00 до 18.00 , обед с 13.00 по 14.00, выходные дни: суббота, воскресенье.</w:t>
      </w:r>
    </w:p>
    <w:p w:rsidR="00DC665F" w:rsidRPr="00255F39" w:rsidRDefault="00DC665F" w:rsidP="00DC665F">
      <w:pPr>
        <w:widowControl w:val="0"/>
        <w:autoSpaceDE w:val="0"/>
        <w:autoSpaceDN w:val="0"/>
        <w:adjustRightInd w:val="0"/>
        <w:ind w:firstLine="709"/>
        <w:jc w:val="both"/>
      </w:pPr>
      <w:r w:rsidRPr="00255F39">
        <w:t>1.3.3. Информация о многофункциональном центре предоставления государственных и муниципальных услуг, уполномоченном на прием, регистрацию заявления и выдачу конечного результата (далее – МФЦ):</w:t>
      </w:r>
    </w:p>
    <w:p w:rsidR="00DC665F" w:rsidRPr="00255F39" w:rsidRDefault="00DC665F" w:rsidP="00DC665F">
      <w:pPr>
        <w:widowControl w:val="0"/>
        <w:autoSpaceDE w:val="0"/>
        <w:autoSpaceDN w:val="0"/>
        <w:adjustRightInd w:val="0"/>
        <w:ind w:firstLine="709"/>
        <w:jc w:val="both"/>
      </w:pPr>
      <w:r w:rsidRPr="00255F39">
        <w:t xml:space="preserve">- адрес: Мурманская область, </w:t>
      </w:r>
      <w:proofErr w:type="gramStart"/>
      <w:r w:rsidRPr="00255F39">
        <w:t>г</w:t>
      </w:r>
      <w:proofErr w:type="gramEnd"/>
      <w:r w:rsidRPr="00255F39">
        <w:t>. Кандалакша, ул. Горького, д. 18;</w:t>
      </w:r>
    </w:p>
    <w:p w:rsidR="00DC665F" w:rsidRPr="00255F39" w:rsidRDefault="00DC665F" w:rsidP="00DC665F">
      <w:pPr>
        <w:widowControl w:val="0"/>
        <w:autoSpaceDE w:val="0"/>
        <w:autoSpaceDN w:val="0"/>
        <w:adjustRightInd w:val="0"/>
        <w:ind w:firstLine="709"/>
        <w:jc w:val="both"/>
      </w:pPr>
      <w:r w:rsidRPr="00255F39">
        <w:t>- адрес официального сайта: http://kanda.mfc51.ru/sample-page/;</w:t>
      </w:r>
    </w:p>
    <w:p w:rsidR="00DC665F" w:rsidRPr="00255F39" w:rsidRDefault="00DC665F" w:rsidP="00DC665F">
      <w:pPr>
        <w:widowControl w:val="0"/>
        <w:autoSpaceDE w:val="0"/>
        <w:autoSpaceDN w:val="0"/>
        <w:adjustRightInd w:val="0"/>
        <w:ind w:firstLine="709"/>
        <w:jc w:val="both"/>
      </w:pPr>
      <w:r w:rsidRPr="00255F39">
        <w:t xml:space="preserve">- адрес электронной почты: </w:t>
      </w:r>
      <w:r w:rsidRPr="00255F39">
        <w:rPr>
          <w:color w:val="6D6D6D"/>
        </w:rPr>
        <w:t xml:space="preserve"> </w:t>
      </w:r>
      <w:hyperlink r:id="rId10" w:tooltip="adm.mftz2013@yandex.ru" w:history="1">
        <w:r w:rsidRPr="00255F39">
          <w:t>adm.mftz2013@yandex.ru</w:t>
        </w:r>
      </w:hyperlink>
      <w:proofErr w:type="gramStart"/>
      <w:r w:rsidRPr="00255F39">
        <w:t xml:space="preserve"> ;</w:t>
      </w:r>
      <w:proofErr w:type="gramEnd"/>
    </w:p>
    <w:p w:rsidR="00DC665F" w:rsidRPr="00255F39" w:rsidRDefault="00DC665F" w:rsidP="00DC665F">
      <w:pPr>
        <w:widowControl w:val="0"/>
        <w:autoSpaceDE w:val="0"/>
        <w:autoSpaceDN w:val="0"/>
        <w:adjustRightInd w:val="0"/>
        <w:ind w:firstLine="709"/>
        <w:jc w:val="both"/>
      </w:pPr>
      <w:r w:rsidRPr="00255F39">
        <w:t>- справочные телефоны: 8 (815 33) 9-91-66; 8 (815 33) 9-91-62; 8 (815 33) 9-91-67;</w:t>
      </w:r>
    </w:p>
    <w:p w:rsidR="00DC665F" w:rsidRPr="00255F39" w:rsidRDefault="00DC665F" w:rsidP="00DC665F">
      <w:pPr>
        <w:widowControl w:val="0"/>
        <w:autoSpaceDE w:val="0"/>
        <w:autoSpaceDN w:val="0"/>
        <w:adjustRightInd w:val="0"/>
        <w:ind w:firstLine="709"/>
        <w:jc w:val="both"/>
      </w:pPr>
      <w:r w:rsidRPr="00255F39">
        <w:t>- факс: 8 (815 33) 9-91-62;</w:t>
      </w:r>
    </w:p>
    <w:p w:rsidR="00DC665F" w:rsidRPr="00255F39" w:rsidRDefault="00DC665F" w:rsidP="00DC665F">
      <w:pPr>
        <w:widowControl w:val="0"/>
        <w:autoSpaceDE w:val="0"/>
        <w:autoSpaceDN w:val="0"/>
        <w:adjustRightInd w:val="0"/>
        <w:ind w:firstLine="709"/>
        <w:jc w:val="both"/>
      </w:pPr>
      <w:r w:rsidRPr="00255F39">
        <w:t xml:space="preserve">- время работы: вторник с 08.30 до 17.30 (по записи), среда с 12.00 до 20.00                      (по очереди), четверг с 08.30 </w:t>
      </w:r>
      <w:proofErr w:type="gramStart"/>
      <w:r w:rsidRPr="00255F39">
        <w:t>до</w:t>
      </w:r>
      <w:proofErr w:type="gramEnd"/>
      <w:r w:rsidRPr="00255F39">
        <w:t xml:space="preserve"> 17.30 (по записи), пятница с 08.30 до 16.30, без обеда, выходные дни: понедельник, воскресенье.</w:t>
      </w:r>
    </w:p>
    <w:p w:rsidR="00DC665F" w:rsidRPr="00255F39" w:rsidRDefault="00DC665F" w:rsidP="00DC665F">
      <w:pPr>
        <w:widowControl w:val="0"/>
        <w:autoSpaceDE w:val="0"/>
        <w:autoSpaceDN w:val="0"/>
        <w:adjustRightInd w:val="0"/>
        <w:ind w:firstLine="709"/>
        <w:jc w:val="both"/>
      </w:pPr>
      <w:r w:rsidRPr="00255F39">
        <w:t>1.3.4. Сведения, указанные в пунктах 1.3.1 – 1.3.3 настоящего Административного регламента размещаются:</w:t>
      </w:r>
    </w:p>
    <w:p w:rsidR="00DC665F" w:rsidRPr="00255F39" w:rsidRDefault="00DC665F" w:rsidP="00DC665F">
      <w:pPr>
        <w:widowControl w:val="0"/>
        <w:autoSpaceDE w:val="0"/>
        <w:autoSpaceDN w:val="0"/>
        <w:adjustRightInd w:val="0"/>
        <w:ind w:firstLine="709"/>
        <w:jc w:val="both"/>
        <w:rPr>
          <w:u w:val="single"/>
        </w:rPr>
      </w:pPr>
      <w:r w:rsidRPr="00255F39">
        <w:t>- на официальном сайте Администрации в сети «Интернет»</w:t>
      </w:r>
      <w:r>
        <w:t>: http://www.amo-kandalaksha.ru</w:t>
      </w:r>
      <w:r w:rsidRPr="00255F39">
        <w:t>;</w:t>
      </w:r>
    </w:p>
    <w:p w:rsidR="00DC665F" w:rsidRPr="00255F39" w:rsidRDefault="00DC665F" w:rsidP="00DC665F">
      <w:pPr>
        <w:widowControl w:val="0"/>
        <w:autoSpaceDE w:val="0"/>
        <w:autoSpaceDN w:val="0"/>
        <w:adjustRightInd w:val="0"/>
        <w:ind w:firstLine="709"/>
        <w:jc w:val="both"/>
      </w:pPr>
      <w:r w:rsidRPr="00255F39">
        <w:t xml:space="preserve">- на Едином портале государственных и муниципальных услуг (функций) (далее - Единый портал): </w:t>
      </w:r>
      <w:hyperlink r:id="rId11" w:history="1">
        <w:r w:rsidRPr="00255F39">
          <w:rPr>
            <w:color w:val="0000FF"/>
            <w:u w:val="single"/>
          </w:rPr>
          <w:t>http://www.gosuslugi.ru</w:t>
        </w:r>
      </w:hyperlink>
      <w:r w:rsidRPr="00255F39">
        <w:t>;</w:t>
      </w:r>
    </w:p>
    <w:p w:rsidR="00DC665F" w:rsidRPr="00255F39" w:rsidRDefault="00DC665F" w:rsidP="00DC665F">
      <w:pPr>
        <w:widowControl w:val="0"/>
        <w:autoSpaceDE w:val="0"/>
        <w:autoSpaceDN w:val="0"/>
        <w:adjustRightInd w:val="0"/>
        <w:ind w:firstLine="709"/>
        <w:jc w:val="both"/>
        <w:rPr>
          <w:b/>
        </w:rPr>
      </w:pPr>
      <w:r w:rsidRPr="00255F39">
        <w:t xml:space="preserve">- на региональном портале государственных и муниципальных услуг (функций) (далее - региональный портал): </w:t>
      </w:r>
      <w:hyperlink r:id="rId12" w:history="1">
        <w:r w:rsidRPr="00255F39">
          <w:rPr>
            <w:color w:val="0000FF"/>
            <w:u w:val="single"/>
          </w:rPr>
          <w:t>http://51.</w:t>
        </w:r>
        <w:proofErr w:type="spellStart"/>
        <w:r w:rsidRPr="00255F39">
          <w:rPr>
            <w:color w:val="0000FF"/>
            <w:u w:val="single"/>
            <w:lang w:val="en-US"/>
          </w:rPr>
          <w:t>gosuslugi</w:t>
        </w:r>
        <w:proofErr w:type="spellEnd"/>
        <w:r w:rsidRPr="00255F39">
          <w:rPr>
            <w:color w:val="0000FF"/>
            <w:u w:val="single"/>
          </w:rPr>
          <w:t>.</w:t>
        </w:r>
        <w:proofErr w:type="spellStart"/>
        <w:r w:rsidRPr="00255F39">
          <w:rPr>
            <w:color w:val="0000FF"/>
            <w:u w:val="single"/>
          </w:rPr>
          <w:t>ru</w:t>
        </w:r>
        <w:proofErr w:type="spellEnd"/>
      </w:hyperlink>
      <w:r w:rsidRPr="00255F39">
        <w:t>.</w:t>
      </w:r>
    </w:p>
    <w:p w:rsidR="00DC665F" w:rsidRPr="00255F39" w:rsidRDefault="00DC665F" w:rsidP="00DC665F">
      <w:pPr>
        <w:widowControl w:val="0"/>
        <w:autoSpaceDE w:val="0"/>
        <w:autoSpaceDN w:val="0"/>
        <w:adjustRightInd w:val="0"/>
        <w:ind w:firstLine="709"/>
        <w:jc w:val="both"/>
      </w:pPr>
      <w:r w:rsidRPr="00255F39">
        <w:t>1.3.5. Информирование о порядке предоставления муниципальной услуги осуществляется с использованием:</w:t>
      </w:r>
    </w:p>
    <w:p w:rsidR="00DC665F" w:rsidRPr="00255F39" w:rsidRDefault="00DC665F" w:rsidP="00DC665F">
      <w:pPr>
        <w:widowControl w:val="0"/>
        <w:autoSpaceDE w:val="0"/>
        <w:autoSpaceDN w:val="0"/>
        <w:adjustRightInd w:val="0"/>
        <w:ind w:firstLine="709"/>
        <w:jc w:val="both"/>
      </w:pPr>
      <w:r w:rsidRPr="00255F39">
        <w:t>- средств телефонной связи;</w:t>
      </w:r>
    </w:p>
    <w:p w:rsidR="00DC665F" w:rsidRPr="00255F39" w:rsidRDefault="00DC665F" w:rsidP="00DC665F">
      <w:pPr>
        <w:widowControl w:val="0"/>
        <w:autoSpaceDE w:val="0"/>
        <w:autoSpaceDN w:val="0"/>
        <w:adjustRightInd w:val="0"/>
        <w:ind w:firstLine="709"/>
        <w:jc w:val="both"/>
      </w:pPr>
      <w:r w:rsidRPr="00255F39">
        <w:t>- средств почтовой связи;</w:t>
      </w:r>
    </w:p>
    <w:p w:rsidR="00DC665F" w:rsidRPr="00255F39" w:rsidRDefault="00DC665F" w:rsidP="00DC665F">
      <w:pPr>
        <w:widowControl w:val="0"/>
        <w:autoSpaceDE w:val="0"/>
        <w:autoSpaceDN w:val="0"/>
        <w:adjustRightInd w:val="0"/>
        <w:ind w:firstLine="709"/>
        <w:jc w:val="both"/>
      </w:pPr>
      <w:r w:rsidRPr="00255F39">
        <w:t>- электронной почты;</w:t>
      </w:r>
    </w:p>
    <w:p w:rsidR="00DC665F" w:rsidRPr="00255F39" w:rsidRDefault="00DC665F" w:rsidP="00DC665F">
      <w:pPr>
        <w:widowControl w:val="0"/>
        <w:autoSpaceDE w:val="0"/>
        <w:autoSpaceDN w:val="0"/>
        <w:adjustRightInd w:val="0"/>
        <w:ind w:firstLine="709"/>
        <w:jc w:val="both"/>
      </w:pPr>
      <w:r w:rsidRPr="00255F39">
        <w:t>- сети Интернет, в том числе о</w:t>
      </w:r>
      <w:r>
        <w:t>фициального сайта Администрации</w:t>
      </w:r>
      <w:r w:rsidRPr="00255F39">
        <w:t>, МФЦ, Единого и регионального портала;</w:t>
      </w:r>
    </w:p>
    <w:p w:rsidR="00DC665F" w:rsidRPr="00255F39" w:rsidRDefault="00DC665F" w:rsidP="00DC665F">
      <w:pPr>
        <w:widowControl w:val="0"/>
        <w:autoSpaceDE w:val="0"/>
        <w:autoSpaceDN w:val="0"/>
        <w:adjustRightInd w:val="0"/>
        <w:ind w:firstLine="709"/>
        <w:jc w:val="both"/>
      </w:pPr>
      <w:r w:rsidRPr="00255F39">
        <w:t>- печатных информационных материалов (брошюр, буклетов и т.д.);</w:t>
      </w:r>
    </w:p>
    <w:p w:rsidR="00DC665F" w:rsidRPr="00255F39" w:rsidRDefault="00DC665F" w:rsidP="00DC665F">
      <w:pPr>
        <w:widowControl w:val="0"/>
        <w:autoSpaceDE w:val="0"/>
        <w:autoSpaceDN w:val="0"/>
        <w:adjustRightInd w:val="0"/>
        <w:ind w:firstLine="709"/>
        <w:jc w:val="both"/>
      </w:pPr>
      <w:r w:rsidRPr="00255F39">
        <w:t>-</w:t>
      </w:r>
      <w:r w:rsidRPr="00255F39">
        <w:tab/>
        <w:t>информационных стендов (информационных терминалов);</w:t>
      </w:r>
    </w:p>
    <w:p w:rsidR="00DC665F" w:rsidRPr="00255F39" w:rsidRDefault="00DC665F" w:rsidP="00DC665F">
      <w:pPr>
        <w:widowControl w:val="0"/>
        <w:autoSpaceDE w:val="0"/>
        <w:autoSpaceDN w:val="0"/>
        <w:adjustRightInd w:val="0"/>
        <w:ind w:firstLine="709"/>
        <w:jc w:val="both"/>
      </w:pPr>
      <w:r w:rsidRPr="00255F39">
        <w:t xml:space="preserve">- программно-аппаратных комплексов (при наличии). </w:t>
      </w:r>
    </w:p>
    <w:p w:rsidR="00DC665F" w:rsidRPr="00255F39" w:rsidRDefault="00DC665F" w:rsidP="00DC665F">
      <w:pPr>
        <w:widowControl w:val="0"/>
        <w:autoSpaceDE w:val="0"/>
        <w:autoSpaceDN w:val="0"/>
        <w:adjustRightInd w:val="0"/>
        <w:ind w:firstLine="709"/>
        <w:jc w:val="both"/>
      </w:pPr>
      <w:r w:rsidRPr="00255F39">
        <w:t>1.3.6. Информирование о порядке предоставления муниципальной услуги осуществляют специалисты структурного подразделения Администрации.</w:t>
      </w:r>
    </w:p>
    <w:p w:rsidR="00DC665F" w:rsidRPr="00255F39" w:rsidRDefault="00DC665F" w:rsidP="00DC665F">
      <w:pPr>
        <w:widowControl w:val="0"/>
        <w:autoSpaceDE w:val="0"/>
        <w:autoSpaceDN w:val="0"/>
        <w:adjustRightInd w:val="0"/>
        <w:ind w:firstLine="709"/>
        <w:jc w:val="both"/>
      </w:pPr>
      <w:r w:rsidRPr="00255F39">
        <w:t xml:space="preserve"> 1.3.7.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 </w:t>
      </w:r>
    </w:p>
    <w:p w:rsidR="00DC665F" w:rsidRPr="00255F39" w:rsidRDefault="00DC665F" w:rsidP="00DC665F">
      <w:pPr>
        <w:widowControl w:val="0"/>
        <w:autoSpaceDE w:val="0"/>
        <w:autoSpaceDN w:val="0"/>
        <w:adjustRightInd w:val="0"/>
        <w:ind w:firstLine="709"/>
        <w:jc w:val="both"/>
      </w:pPr>
      <w:r w:rsidRPr="00255F39">
        <w:t xml:space="preserve">1.3.8. Устное консультирование осуществляется посредством средств телефонной связи, при личном приеме. </w:t>
      </w:r>
    </w:p>
    <w:p w:rsidR="00DC665F" w:rsidRPr="00255F39" w:rsidRDefault="00DC665F" w:rsidP="00DC665F">
      <w:pPr>
        <w:widowControl w:val="0"/>
        <w:autoSpaceDE w:val="0"/>
        <w:autoSpaceDN w:val="0"/>
        <w:adjustRightInd w:val="0"/>
        <w:ind w:firstLine="709"/>
        <w:jc w:val="both"/>
      </w:pPr>
      <w:r w:rsidRPr="00255F39">
        <w:t>1.3.9. При ответе на телефонные звонки лицо, ответственное за прием и консультирование, обязано:</w:t>
      </w:r>
    </w:p>
    <w:p w:rsidR="00DC665F" w:rsidRPr="00255F39" w:rsidRDefault="00DC665F" w:rsidP="00DC665F">
      <w:pPr>
        <w:widowControl w:val="0"/>
        <w:autoSpaceDE w:val="0"/>
        <w:autoSpaceDN w:val="0"/>
        <w:adjustRightInd w:val="0"/>
        <w:ind w:firstLine="709"/>
        <w:jc w:val="both"/>
      </w:pPr>
      <w:r w:rsidRPr="00255F39">
        <w:t>- назвать наименование органа, должность, свою фамилию, имя, отчество;</w:t>
      </w:r>
    </w:p>
    <w:p w:rsidR="00DC665F" w:rsidRPr="00255F39" w:rsidRDefault="00DC665F" w:rsidP="00DC665F">
      <w:pPr>
        <w:widowControl w:val="0"/>
        <w:autoSpaceDE w:val="0"/>
        <w:autoSpaceDN w:val="0"/>
        <w:adjustRightInd w:val="0"/>
        <w:ind w:firstLine="709"/>
        <w:jc w:val="both"/>
      </w:pPr>
      <w:r w:rsidRPr="00255F39">
        <w:t xml:space="preserve">- отвечать корректно, не допускать в это время разговоров с другими людьми. </w:t>
      </w:r>
    </w:p>
    <w:p w:rsidR="00DC665F" w:rsidRPr="00255F39" w:rsidRDefault="00DC665F" w:rsidP="00DC665F">
      <w:pPr>
        <w:widowControl w:val="0"/>
        <w:autoSpaceDE w:val="0"/>
        <w:autoSpaceDN w:val="0"/>
        <w:adjustRightInd w:val="0"/>
        <w:ind w:firstLine="709"/>
        <w:jc w:val="both"/>
      </w:pPr>
      <w:r w:rsidRPr="00255F39">
        <w:t>Максимальное время телефонного разговора не должно превышать 15 минут.</w:t>
      </w:r>
    </w:p>
    <w:p w:rsidR="00DC665F" w:rsidRPr="00255F39" w:rsidRDefault="00DC665F" w:rsidP="00DC665F">
      <w:pPr>
        <w:widowControl w:val="0"/>
        <w:autoSpaceDE w:val="0"/>
        <w:autoSpaceDN w:val="0"/>
        <w:adjustRightInd w:val="0"/>
        <w:ind w:firstLine="709"/>
        <w:jc w:val="both"/>
      </w:pPr>
      <w:r w:rsidRPr="00255F39">
        <w:t xml:space="preserve">1.3.10. При ответе на телефонные звонки и при устном обращении граждан специалист, ответственный за прием и консультирование, в пределах своей компетенции дает ответ самостоятельно. </w:t>
      </w:r>
    </w:p>
    <w:p w:rsidR="00DC665F" w:rsidRDefault="00DC665F" w:rsidP="00DC665F">
      <w:pPr>
        <w:widowControl w:val="0"/>
        <w:autoSpaceDE w:val="0"/>
        <w:autoSpaceDN w:val="0"/>
        <w:adjustRightInd w:val="0"/>
        <w:ind w:firstLine="709"/>
        <w:jc w:val="both"/>
      </w:pPr>
      <w:r w:rsidRPr="00255F39">
        <w:t xml:space="preserve">Если специалист не может дать ответ </w:t>
      </w:r>
      <w:proofErr w:type="gramStart"/>
      <w:r w:rsidRPr="00255F39">
        <w:t>самостоятельно</w:t>
      </w:r>
      <w:proofErr w:type="gramEnd"/>
      <w:r w:rsidRPr="00255F39">
        <w:t xml:space="preserve"> либо подготовка ответа требует продолжительного времени, оно обязано выбрать один из вариантов дальнейших действий:</w:t>
      </w:r>
    </w:p>
    <w:p w:rsidR="00DE3929" w:rsidRDefault="00DE3929" w:rsidP="00DC665F">
      <w:pPr>
        <w:widowControl w:val="0"/>
        <w:autoSpaceDE w:val="0"/>
        <w:autoSpaceDN w:val="0"/>
        <w:adjustRightInd w:val="0"/>
        <w:ind w:firstLine="709"/>
        <w:jc w:val="both"/>
      </w:pPr>
    </w:p>
    <w:p w:rsidR="00DE3929" w:rsidRDefault="00DE3929" w:rsidP="00DC665F">
      <w:pPr>
        <w:widowControl w:val="0"/>
        <w:autoSpaceDE w:val="0"/>
        <w:autoSpaceDN w:val="0"/>
        <w:adjustRightInd w:val="0"/>
        <w:ind w:firstLine="709"/>
        <w:jc w:val="both"/>
      </w:pPr>
    </w:p>
    <w:p w:rsidR="00DE3929" w:rsidRPr="00255F39" w:rsidRDefault="00DE3929" w:rsidP="00DC665F">
      <w:pPr>
        <w:widowControl w:val="0"/>
        <w:autoSpaceDE w:val="0"/>
        <w:autoSpaceDN w:val="0"/>
        <w:adjustRightInd w:val="0"/>
        <w:ind w:firstLine="709"/>
        <w:jc w:val="both"/>
      </w:pPr>
    </w:p>
    <w:p w:rsidR="00DC665F" w:rsidRPr="00255F39" w:rsidRDefault="00DC665F" w:rsidP="00DC665F">
      <w:pPr>
        <w:widowControl w:val="0"/>
        <w:autoSpaceDE w:val="0"/>
        <w:autoSpaceDN w:val="0"/>
        <w:adjustRightInd w:val="0"/>
        <w:ind w:firstLine="709"/>
        <w:jc w:val="both"/>
      </w:pPr>
      <w:r w:rsidRPr="00255F39">
        <w:t>а) предложить обратившемуся лицу изложить суть обращения в письменной форме;</w:t>
      </w:r>
    </w:p>
    <w:p w:rsidR="00DC665F" w:rsidRPr="00255F39" w:rsidRDefault="00DC665F" w:rsidP="00DC665F">
      <w:pPr>
        <w:widowControl w:val="0"/>
        <w:autoSpaceDE w:val="0"/>
        <w:autoSpaceDN w:val="0"/>
        <w:adjustRightInd w:val="0"/>
        <w:ind w:firstLine="709"/>
        <w:jc w:val="both"/>
      </w:pPr>
      <w:r w:rsidRPr="00255F39">
        <w:t xml:space="preserve">б) назначить другое удобное для заявителя время для консультации. </w:t>
      </w:r>
    </w:p>
    <w:p w:rsidR="00DC665F" w:rsidRPr="00255F39" w:rsidRDefault="00DC665F" w:rsidP="00DC665F">
      <w:pPr>
        <w:widowControl w:val="0"/>
        <w:autoSpaceDE w:val="0"/>
        <w:autoSpaceDN w:val="0"/>
        <w:adjustRightInd w:val="0"/>
        <w:ind w:firstLine="709"/>
        <w:jc w:val="both"/>
      </w:pPr>
      <w:r w:rsidRPr="00255F39">
        <w:t xml:space="preserve">1.3.11. Письменные разъяснения даются  Отделом при наличии письменного обращения. Специалисты, ответственные за прием и консультирование граждан, квалифицированно готовят разъяснения в пределах своей компетенции. </w:t>
      </w:r>
    </w:p>
    <w:p w:rsidR="00DC665F" w:rsidRPr="00255F39" w:rsidRDefault="00DC665F" w:rsidP="00DC665F">
      <w:pPr>
        <w:widowControl w:val="0"/>
        <w:autoSpaceDE w:val="0"/>
        <w:autoSpaceDN w:val="0"/>
        <w:adjustRightInd w:val="0"/>
        <w:ind w:firstLine="709"/>
        <w:jc w:val="both"/>
      </w:pPr>
      <w:r w:rsidRPr="00255F39">
        <w:t xml:space="preserve">1.3.12. Руководитель Отдела либо лицо, его замещающее, определяет исполнителя для подготовки ответа по каждому конкретному письменному обращению. </w:t>
      </w:r>
    </w:p>
    <w:p w:rsidR="00DC665F" w:rsidRPr="00255F39" w:rsidRDefault="00DC665F" w:rsidP="00DC665F">
      <w:pPr>
        <w:widowControl w:val="0"/>
        <w:autoSpaceDE w:val="0"/>
        <w:autoSpaceDN w:val="0"/>
        <w:adjustRightInd w:val="0"/>
        <w:ind w:firstLine="709"/>
        <w:jc w:val="both"/>
      </w:pPr>
      <w:r w:rsidRPr="00255F39">
        <w:t xml:space="preserve">1.3.13. Письменный ответ подписывает руководитель  Отдела или лицо, его замещающее. Ответ должен содержать фамилию, инициалы и телефон исполнителя. </w:t>
      </w:r>
    </w:p>
    <w:p w:rsidR="00DC665F" w:rsidRPr="00255F39" w:rsidRDefault="00DC665F" w:rsidP="00DC665F">
      <w:pPr>
        <w:widowControl w:val="0"/>
        <w:autoSpaceDE w:val="0"/>
        <w:autoSpaceDN w:val="0"/>
        <w:adjustRightInd w:val="0"/>
        <w:ind w:firstLine="709"/>
        <w:jc w:val="both"/>
      </w:pPr>
      <w:r w:rsidRPr="00255F39">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DC665F" w:rsidRPr="00255F39" w:rsidRDefault="00DC665F" w:rsidP="00DC665F">
      <w:pPr>
        <w:widowControl w:val="0"/>
        <w:autoSpaceDE w:val="0"/>
        <w:autoSpaceDN w:val="0"/>
        <w:adjustRightInd w:val="0"/>
        <w:ind w:firstLine="709"/>
        <w:jc w:val="both"/>
      </w:pPr>
      <w:r w:rsidRPr="00255F39">
        <w:t>Ответ на обращение, полученное по электронной почте в режиме вопросов-ответов, размещается в сети «Интернет»</w:t>
      </w:r>
      <w:r>
        <w:t xml:space="preserve"> на</w:t>
      </w:r>
      <w:r w:rsidRPr="00255F39">
        <w:t xml:space="preserve"> официальном сайте Администрации. </w:t>
      </w:r>
    </w:p>
    <w:p w:rsidR="00DC665F" w:rsidRPr="00255F39" w:rsidRDefault="00DC665F" w:rsidP="00DC665F">
      <w:pPr>
        <w:widowControl w:val="0"/>
        <w:autoSpaceDE w:val="0"/>
        <w:autoSpaceDN w:val="0"/>
        <w:adjustRightInd w:val="0"/>
        <w:ind w:firstLine="709"/>
        <w:jc w:val="both"/>
      </w:pPr>
      <w:r w:rsidRPr="00255F39">
        <w:t>1.3.14. Результатом информирования и консультирования является предоставление обратившемуся лицу информации:</w:t>
      </w:r>
    </w:p>
    <w:p w:rsidR="00DC665F" w:rsidRPr="00255F39" w:rsidRDefault="00DC665F" w:rsidP="00DC665F">
      <w:pPr>
        <w:widowControl w:val="0"/>
        <w:tabs>
          <w:tab w:val="left" w:pos="993"/>
        </w:tabs>
        <w:autoSpaceDE w:val="0"/>
        <w:autoSpaceDN w:val="0"/>
        <w:adjustRightInd w:val="0"/>
        <w:ind w:firstLine="709"/>
        <w:jc w:val="both"/>
      </w:pPr>
      <w:r w:rsidRPr="00255F39">
        <w:t>-</w:t>
      </w:r>
      <w:r w:rsidRPr="00255F39">
        <w:tab/>
        <w:t>об органе, предоставляющем муниципальную услугу, МФЦ (наименование, номер телефона, почтовый и электронный адрес), времени приема заявителей;</w:t>
      </w:r>
    </w:p>
    <w:p w:rsidR="00DC665F" w:rsidRPr="00255F39" w:rsidRDefault="00DC665F" w:rsidP="00DC665F">
      <w:pPr>
        <w:widowControl w:val="0"/>
        <w:tabs>
          <w:tab w:val="left" w:pos="993"/>
        </w:tabs>
        <w:autoSpaceDE w:val="0"/>
        <w:autoSpaceDN w:val="0"/>
        <w:adjustRightInd w:val="0"/>
        <w:ind w:firstLine="708"/>
        <w:jc w:val="both"/>
      </w:pPr>
      <w:r w:rsidRPr="00255F39">
        <w:t>-</w:t>
      </w:r>
      <w:r w:rsidRPr="00255F39">
        <w:tab/>
        <w:t>о перечне документов, необходимых для оказания муниципальной услуги;</w:t>
      </w:r>
    </w:p>
    <w:p w:rsidR="00DC665F" w:rsidRPr="00255F39" w:rsidRDefault="00DC665F" w:rsidP="00DC665F">
      <w:pPr>
        <w:widowControl w:val="0"/>
        <w:tabs>
          <w:tab w:val="left" w:pos="993"/>
          <w:tab w:val="left" w:pos="1276"/>
        </w:tabs>
        <w:autoSpaceDE w:val="0"/>
        <w:autoSpaceDN w:val="0"/>
        <w:adjustRightInd w:val="0"/>
        <w:ind w:firstLine="708"/>
        <w:jc w:val="both"/>
      </w:pPr>
      <w:r w:rsidRPr="00255F39">
        <w:t>-</w:t>
      </w:r>
      <w:r w:rsidRPr="00255F39">
        <w:tab/>
        <w:t>о сроках предоставления муниципальной услуги;</w:t>
      </w:r>
    </w:p>
    <w:p w:rsidR="00DC665F" w:rsidRPr="00255F39" w:rsidRDefault="00DC665F" w:rsidP="00DC665F">
      <w:pPr>
        <w:widowControl w:val="0"/>
        <w:tabs>
          <w:tab w:val="left" w:pos="993"/>
        </w:tabs>
        <w:autoSpaceDE w:val="0"/>
        <w:autoSpaceDN w:val="0"/>
        <w:adjustRightInd w:val="0"/>
        <w:ind w:firstLine="708"/>
        <w:jc w:val="both"/>
      </w:pPr>
      <w:r w:rsidRPr="00255F39">
        <w:t>-</w:t>
      </w:r>
      <w:r w:rsidRPr="00255F39">
        <w:tab/>
        <w:t>об основаниях для отказа в предоставлении муниципальной услуги;</w:t>
      </w:r>
    </w:p>
    <w:p w:rsidR="00DC665F" w:rsidRPr="00255F39" w:rsidRDefault="00DC665F" w:rsidP="00DC665F">
      <w:pPr>
        <w:widowControl w:val="0"/>
        <w:tabs>
          <w:tab w:val="left" w:pos="993"/>
        </w:tabs>
        <w:autoSpaceDE w:val="0"/>
        <w:autoSpaceDN w:val="0"/>
        <w:adjustRightInd w:val="0"/>
        <w:ind w:firstLine="708"/>
        <w:jc w:val="both"/>
      </w:pPr>
      <w:r w:rsidRPr="00255F39">
        <w:t>-</w:t>
      </w:r>
      <w:r w:rsidRPr="00255F39">
        <w:tab/>
        <w:t xml:space="preserve">о порядке обжалования действий (бездействия), а также решений органа, предоставляющего муниципальную услугу, муниципальных служащих; </w:t>
      </w:r>
    </w:p>
    <w:p w:rsidR="00DC665F" w:rsidRPr="00255F39" w:rsidRDefault="00DC665F" w:rsidP="00DC665F">
      <w:pPr>
        <w:widowControl w:val="0"/>
        <w:autoSpaceDE w:val="0"/>
        <w:autoSpaceDN w:val="0"/>
        <w:adjustRightInd w:val="0"/>
        <w:ind w:firstLine="708"/>
        <w:jc w:val="both"/>
      </w:pPr>
      <w:r w:rsidRPr="00255F39">
        <w:t>Кроме того, заявителю может быть оказана помощь в заполнении заявления (заявлений) при предоставлении муниципальной услуги.</w:t>
      </w:r>
    </w:p>
    <w:p w:rsidR="00DC665F" w:rsidRPr="00255F39" w:rsidRDefault="00DC665F" w:rsidP="00DC665F">
      <w:pPr>
        <w:widowControl w:val="0"/>
        <w:autoSpaceDE w:val="0"/>
        <w:autoSpaceDN w:val="0"/>
        <w:adjustRightInd w:val="0"/>
        <w:ind w:firstLine="708"/>
        <w:jc w:val="both"/>
      </w:pPr>
      <w:r w:rsidRPr="00255F39">
        <w:t>1.3.15. Специалисты, ответственные за прием и консультирование граждан (лично или по телефону), обязаны относиться к обратившимся гражданам корректно и внимательно, не унижая их чести и достоинства.</w:t>
      </w:r>
    </w:p>
    <w:p w:rsidR="00DC665F" w:rsidRPr="00255F39" w:rsidRDefault="00DC665F" w:rsidP="00DC665F">
      <w:pPr>
        <w:widowControl w:val="0"/>
        <w:autoSpaceDE w:val="0"/>
        <w:autoSpaceDN w:val="0"/>
        <w:adjustRightInd w:val="0"/>
        <w:ind w:firstLine="708"/>
        <w:jc w:val="both"/>
      </w:pPr>
      <w:r w:rsidRPr="00255F39">
        <w:t>1.3.16. В печатных информационных материалах (брошюрах, буклетах и т.д.), на информационных стендах (информационных терминалах), в программно-аппаратных комплексах, в том числе на официальном сайте Администрации, МФЦ, едином и региональном портале размещается следующая информация:</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сведения о местонахождении, контактных телефонах, адреса</w:t>
      </w:r>
      <w:r>
        <w:t>х электронной почты, официальном сайте</w:t>
      </w:r>
      <w:r w:rsidRPr="00255F39">
        <w:t xml:space="preserve"> Администрации, МФЦ;</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сведения о графике работы Администрации, Отдела, МФЦ;</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сведения о графике приема граждан;</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настоящий Административный регламент;</w:t>
      </w:r>
      <w:r w:rsidRPr="00255F39">
        <w:rPr>
          <w:b/>
        </w:rPr>
        <w:t xml:space="preserve"> </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основания для отказа в предоставлении муниципальной услуги;</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перечень документов, необходимых для предоставления муниципальной услуги;</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форма (образец) заявления;</w:t>
      </w:r>
    </w:p>
    <w:p w:rsidR="00DC665F" w:rsidRPr="00255F39" w:rsidRDefault="00DC665F" w:rsidP="00DC665F">
      <w:pPr>
        <w:widowControl w:val="0"/>
        <w:numPr>
          <w:ilvl w:val="0"/>
          <w:numId w:val="35"/>
        </w:numPr>
        <w:tabs>
          <w:tab w:val="left" w:pos="1134"/>
        </w:tabs>
        <w:suppressAutoHyphens/>
        <w:autoSpaceDE w:val="0"/>
        <w:autoSpaceDN w:val="0"/>
        <w:adjustRightInd w:val="0"/>
        <w:ind w:left="0" w:firstLine="708"/>
        <w:jc w:val="both"/>
      </w:pPr>
      <w:r w:rsidRPr="00255F39">
        <w:t>порядок обжалования решений, действий или бездействия должностных лиц Отдела.</w:t>
      </w:r>
    </w:p>
    <w:p w:rsidR="00B00A06" w:rsidRDefault="00B00A06" w:rsidP="00B00A06">
      <w:pPr>
        <w:widowControl w:val="0"/>
        <w:tabs>
          <w:tab w:val="left" w:pos="1134"/>
        </w:tabs>
        <w:suppressAutoHyphens/>
        <w:autoSpaceDE w:val="0"/>
        <w:autoSpaceDN w:val="0"/>
        <w:adjustRightInd w:val="0"/>
        <w:jc w:val="both"/>
      </w:pPr>
    </w:p>
    <w:p w:rsidR="00535FD3" w:rsidRDefault="00535FD3" w:rsidP="00B00A06">
      <w:pPr>
        <w:widowControl w:val="0"/>
        <w:tabs>
          <w:tab w:val="left" w:pos="1134"/>
        </w:tabs>
        <w:suppressAutoHyphens/>
        <w:autoSpaceDE w:val="0"/>
        <w:autoSpaceDN w:val="0"/>
        <w:adjustRightInd w:val="0"/>
        <w:jc w:val="both"/>
      </w:pPr>
    </w:p>
    <w:p w:rsidR="00990D8B" w:rsidRPr="005F0221" w:rsidRDefault="00990D8B" w:rsidP="00BE4579">
      <w:pPr>
        <w:pStyle w:val="af2"/>
        <w:numPr>
          <w:ilvl w:val="0"/>
          <w:numId w:val="23"/>
        </w:numPr>
        <w:tabs>
          <w:tab w:val="left" w:pos="-284"/>
        </w:tabs>
        <w:spacing w:line="0" w:lineRule="atLeast"/>
        <w:ind w:left="0" w:firstLine="0"/>
        <w:jc w:val="center"/>
        <w:rPr>
          <w:b/>
        </w:rPr>
      </w:pPr>
      <w:r w:rsidRPr="005F0221">
        <w:rPr>
          <w:b/>
        </w:rPr>
        <w:t>СТАНДАРТ ПРЕДОСТАВЛЕНИЯ МУНИЦИПАЛЬНОЙ УСЛУГИ</w:t>
      </w:r>
    </w:p>
    <w:p w:rsidR="00990D8B" w:rsidRPr="00990D8B" w:rsidRDefault="00990D8B" w:rsidP="00990D8B">
      <w:pPr>
        <w:spacing w:line="324" w:lineRule="exact"/>
      </w:pPr>
    </w:p>
    <w:p w:rsidR="00990D8B" w:rsidRPr="00990D8B" w:rsidRDefault="00990D8B" w:rsidP="00990D8B">
      <w:pPr>
        <w:spacing w:line="239" w:lineRule="auto"/>
        <w:ind w:left="2420"/>
        <w:rPr>
          <w:b/>
        </w:rPr>
      </w:pPr>
      <w:r w:rsidRPr="00990D8B">
        <w:rPr>
          <w:b/>
        </w:rPr>
        <w:t>2.1. Наименование муниципальной услуги</w:t>
      </w:r>
    </w:p>
    <w:p w:rsidR="00990D8B" w:rsidRPr="00990D8B" w:rsidRDefault="00990D8B" w:rsidP="00990D8B">
      <w:pPr>
        <w:spacing w:line="318" w:lineRule="exact"/>
      </w:pPr>
    </w:p>
    <w:p w:rsidR="00990D8B" w:rsidRPr="00990D8B" w:rsidRDefault="00990D8B" w:rsidP="00A846A7">
      <w:pPr>
        <w:spacing w:line="239" w:lineRule="auto"/>
        <w:ind w:firstLine="709"/>
        <w:jc w:val="both"/>
      </w:pPr>
      <w:r w:rsidRPr="00990D8B">
        <w:t>Выдача градостроительного плана земельного участка</w:t>
      </w:r>
      <w:r w:rsidR="00DC665F">
        <w:t>.</w:t>
      </w:r>
    </w:p>
    <w:p w:rsidR="00990D8B" w:rsidRPr="00990D8B" w:rsidRDefault="00990D8B" w:rsidP="00990D8B">
      <w:pPr>
        <w:spacing w:line="28" w:lineRule="exact"/>
      </w:pPr>
      <w:bookmarkStart w:id="0" w:name="page5"/>
      <w:bookmarkEnd w:id="0"/>
    </w:p>
    <w:p w:rsidR="005F0221" w:rsidRDefault="005F0221" w:rsidP="00990D8B">
      <w:pPr>
        <w:spacing w:line="234" w:lineRule="auto"/>
        <w:ind w:left="3620" w:right="2200" w:hanging="1435"/>
        <w:rPr>
          <w:b/>
        </w:rPr>
      </w:pPr>
    </w:p>
    <w:p w:rsidR="00A9133C" w:rsidRDefault="00A9133C" w:rsidP="00990D8B">
      <w:pPr>
        <w:spacing w:line="234" w:lineRule="auto"/>
        <w:ind w:left="3620" w:right="2200" w:hanging="1435"/>
        <w:rPr>
          <w:b/>
        </w:rPr>
      </w:pPr>
    </w:p>
    <w:p w:rsidR="00A9133C" w:rsidRDefault="00A9133C" w:rsidP="00990D8B">
      <w:pPr>
        <w:spacing w:line="234" w:lineRule="auto"/>
        <w:ind w:left="3620" w:right="2200" w:hanging="1435"/>
        <w:rPr>
          <w:b/>
        </w:rPr>
      </w:pPr>
    </w:p>
    <w:p w:rsidR="00A9133C" w:rsidRDefault="00A9133C" w:rsidP="00990D8B">
      <w:pPr>
        <w:spacing w:line="234" w:lineRule="auto"/>
        <w:ind w:left="3620" w:right="2200" w:hanging="1435"/>
        <w:rPr>
          <w:b/>
        </w:rPr>
      </w:pPr>
    </w:p>
    <w:p w:rsidR="00A9133C" w:rsidRDefault="00A9133C" w:rsidP="00990D8B">
      <w:pPr>
        <w:spacing w:line="234" w:lineRule="auto"/>
        <w:ind w:left="3620" w:right="2200" w:hanging="1435"/>
        <w:rPr>
          <w:b/>
        </w:rPr>
      </w:pPr>
    </w:p>
    <w:p w:rsidR="00A9133C" w:rsidRDefault="00A9133C" w:rsidP="00990D8B">
      <w:pPr>
        <w:spacing w:line="234" w:lineRule="auto"/>
        <w:ind w:left="3620" w:right="2200" w:hanging="1435"/>
        <w:rPr>
          <w:b/>
        </w:rPr>
      </w:pPr>
    </w:p>
    <w:p w:rsidR="00A9133C" w:rsidRDefault="00990D8B" w:rsidP="00A9133C">
      <w:pPr>
        <w:spacing w:line="234" w:lineRule="auto"/>
        <w:ind w:left="3620" w:right="2200" w:hanging="1435"/>
        <w:jc w:val="center"/>
        <w:rPr>
          <w:b/>
        </w:rPr>
      </w:pPr>
      <w:r w:rsidRPr="00990D8B">
        <w:rPr>
          <w:b/>
        </w:rPr>
        <w:t>2.2. Наимен</w:t>
      </w:r>
      <w:r w:rsidR="00A9133C">
        <w:rPr>
          <w:b/>
        </w:rPr>
        <w:t>ование органа, предоставляющего</w:t>
      </w:r>
    </w:p>
    <w:p w:rsidR="00990D8B" w:rsidRPr="00990D8B" w:rsidRDefault="00990D8B" w:rsidP="00A9133C">
      <w:pPr>
        <w:spacing w:line="234" w:lineRule="auto"/>
        <w:ind w:left="3620" w:right="2200" w:hanging="1435"/>
        <w:jc w:val="center"/>
        <w:rPr>
          <w:b/>
        </w:rPr>
      </w:pPr>
      <w:r w:rsidRPr="00990D8B">
        <w:rPr>
          <w:b/>
        </w:rPr>
        <w:t>муниципальную услугу</w:t>
      </w:r>
    </w:p>
    <w:p w:rsidR="00990D8B" w:rsidRPr="00990D8B" w:rsidRDefault="00990D8B" w:rsidP="00990D8B">
      <w:pPr>
        <w:spacing w:line="200" w:lineRule="exact"/>
      </w:pPr>
    </w:p>
    <w:p w:rsidR="00990D8B" w:rsidRPr="00990D8B" w:rsidRDefault="00990D8B" w:rsidP="00990D8B">
      <w:pPr>
        <w:spacing w:line="211" w:lineRule="exact"/>
      </w:pPr>
    </w:p>
    <w:p w:rsidR="00EF74DF" w:rsidRDefault="005F0221" w:rsidP="00DC665F">
      <w:pPr>
        <w:tabs>
          <w:tab w:val="left" w:pos="1935"/>
        </w:tabs>
        <w:spacing w:line="235" w:lineRule="auto"/>
        <w:ind w:right="20" w:firstLine="709"/>
        <w:jc w:val="both"/>
      </w:pPr>
      <w:r>
        <w:t>2.2.1.</w:t>
      </w:r>
      <w:r w:rsidR="00DC665F">
        <w:t xml:space="preserve"> </w:t>
      </w:r>
      <w:r w:rsidR="00DC665F" w:rsidRPr="00F209A0">
        <w:t xml:space="preserve">Предоставление муниципальной услуги осуществляется </w:t>
      </w:r>
      <w:r w:rsidR="00EF74DF">
        <w:t>Администрацией муниципального образования городское поселение Кандалакша Кандалакшского района.</w:t>
      </w:r>
    </w:p>
    <w:p w:rsidR="00990D8B" w:rsidRPr="00990D8B" w:rsidRDefault="00EF74DF" w:rsidP="00DC665F">
      <w:pPr>
        <w:tabs>
          <w:tab w:val="left" w:pos="1935"/>
        </w:tabs>
        <w:spacing w:line="235" w:lineRule="auto"/>
        <w:ind w:right="20" w:firstLine="709"/>
        <w:jc w:val="both"/>
      </w:pPr>
      <w:r>
        <w:t>Непосредственное предоставление муниципальной услуги осуществляется Отделом.</w:t>
      </w:r>
    </w:p>
    <w:p w:rsidR="00990D8B" w:rsidRPr="00990D8B" w:rsidRDefault="00990D8B" w:rsidP="00990D8B">
      <w:pPr>
        <w:spacing w:line="4" w:lineRule="exact"/>
      </w:pPr>
    </w:p>
    <w:p w:rsidR="00990D8B" w:rsidRPr="00990D8B" w:rsidRDefault="005F0221" w:rsidP="005F0221">
      <w:pPr>
        <w:tabs>
          <w:tab w:val="left" w:pos="1400"/>
        </w:tabs>
        <w:spacing w:line="0" w:lineRule="atLeast"/>
        <w:ind w:left="704"/>
        <w:jc w:val="both"/>
      </w:pPr>
      <w:r>
        <w:t xml:space="preserve">2.2.2. </w:t>
      </w:r>
      <w:r w:rsidR="00990D8B" w:rsidRPr="00990D8B">
        <w:t>Муниципальная услуга может предоставляться в МФЦ в части:</w:t>
      </w:r>
    </w:p>
    <w:p w:rsidR="00990D8B" w:rsidRPr="00990D8B" w:rsidRDefault="00990D8B" w:rsidP="00990D8B">
      <w:pPr>
        <w:spacing w:line="13" w:lineRule="exact"/>
      </w:pPr>
    </w:p>
    <w:p w:rsidR="00990D8B" w:rsidRPr="00990D8B" w:rsidRDefault="005F0221" w:rsidP="005F0221">
      <w:pPr>
        <w:tabs>
          <w:tab w:val="left" w:pos="0"/>
        </w:tabs>
        <w:spacing w:line="234" w:lineRule="auto"/>
        <w:ind w:right="20" w:firstLine="709"/>
        <w:jc w:val="both"/>
      </w:pPr>
      <w:r>
        <w:t xml:space="preserve">- </w:t>
      </w:r>
      <w:r w:rsidR="00990D8B" w:rsidRPr="00990D8B">
        <w:t xml:space="preserve">приема, регистрации и передачи в </w:t>
      </w:r>
      <w:r w:rsidR="00DC665F">
        <w:t>Отдел</w:t>
      </w:r>
      <w:r>
        <w:t xml:space="preserve"> документов</w:t>
      </w:r>
      <w:r w:rsidR="00990D8B" w:rsidRPr="00990D8B">
        <w:t>, необходимых для предоставления муниципальной услуги;</w:t>
      </w:r>
    </w:p>
    <w:p w:rsidR="00990D8B" w:rsidRPr="00990D8B" w:rsidRDefault="00990D8B" w:rsidP="00990D8B">
      <w:pPr>
        <w:spacing w:line="2" w:lineRule="exact"/>
      </w:pPr>
    </w:p>
    <w:p w:rsidR="00990D8B" w:rsidRPr="00990D8B" w:rsidRDefault="005F0221" w:rsidP="005F0221">
      <w:pPr>
        <w:tabs>
          <w:tab w:val="left" w:pos="700"/>
        </w:tabs>
        <w:spacing w:line="239" w:lineRule="auto"/>
        <w:ind w:left="536" w:firstLine="173"/>
        <w:jc w:val="both"/>
      </w:pPr>
      <w:r>
        <w:t xml:space="preserve">-  </w:t>
      </w:r>
      <w:r w:rsidR="00990D8B" w:rsidRPr="00990D8B">
        <w:t>выдачи результата предоставления муниципальной услуги.</w:t>
      </w:r>
    </w:p>
    <w:p w:rsidR="00990D8B" w:rsidRPr="00990D8B" w:rsidRDefault="00990D8B" w:rsidP="00990D8B">
      <w:pPr>
        <w:spacing w:line="14" w:lineRule="exact"/>
      </w:pPr>
    </w:p>
    <w:p w:rsidR="00990D8B" w:rsidRPr="00990D8B" w:rsidRDefault="00990D8B" w:rsidP="005F0221">
      <w:pPr>
        <w:spacing w:line="234" w:lineRule="auto"/>
        <w:ind w:firstLine="709"/>
      </w:pPr>
      <w:r w:rsidRPr="00990D8B">
        <w:t>2.2.</w:t>
      </w:r>
      <w:r w:rsidR="005F0221">
        <w:t>3</w:t>
      </w:r>
      <w:r w:rsidRPr="00990D8B">
        <w:t xml:space="preserve">. При исполнении муниципальной услуги </w:t>
      </w:r>
      <w:r w:rsidR="00DC665F">
        <w:t>Отдел</w:t>
      </w:r>
      <w:r w:rsidRPr="00990D8B">
        <w:t xml:space="preserve"> взаимодействует </w:t>
      </w:r>
      <w:proofErr w:type="gramStart"/>
      <w:r w:rsidRPr="00990D8B">
        <w:t>с</w:t>
      </w:r>
      <w:proofErr w:type="gramEnd"/>
      <w:r w:rsidRPr="00990D8B">
        <w:t>:</w:t>
      </w:r>
    </w:p>
    <w:p w:rsidR="00990D8B" w:rsidRPr="00990D8B" w:rsidRDefault="00990D8B" w:rsidP="005F0221">
      <w:pPr>
        <w:spacing w:line="15" w:lineRule="exact"/>
        <w:ind w:firstLine="709"/>
      </w:pPr>
    </w:p>
    <w:p w:rsidR="00990D8B" w:rsidRPr="00990D8B" w:rsidRDefault="005F0221" w:rsidP="005F0221">
      <w:pPr>
        <w:tabs>
          <w:tab w:val="left" w:pos="0"/>
        </w:tabs>
        <w:spacing w:line="237" w:lineRule="auto"/>
        <w:ind w:firstLine="709"/>
        <w:jc w:val="both"/>
      </w:pPr>
      <w:r>
        <w:t>-</w:t>
      </w:r>
      <w:r w:rsidR="00DC665F">
        <w:t xml:space="preserve"> </w:t>
      </w:r>
      <w:r w:rsidR="00990D8B" w:rsidRPr="00990D8B">
        <w:t xml:space="preserve">Управлением Федеральной службы государственной регистрации, кадастра и картографии по Мурманской области (далее – </w:t>
      </w:r>
      <w:proofErr w:type="spellStart"/>
      <w:r w:rsidR="00990D8B" w:rsidRPr="00990D8B">
        <w:t>Росреестр</w:t>
      </w:r>
      <w:proofErr w:type="spellEnd"/>
      <w:r w:rsidR="00990D8B" w:rsidRPr="00990D8B">
        <w:t>) в части получения правоустанавливающих документов на земельный участок;</w:t>
      </w:r>
    </w:p>
    <w:p w:rsidR="00990D8B" w:rsidRPr="00990D8B" w:rsidRDefault="00990D8B" w:rsidP="005F0221">
      <w:pPr>
        <w:spacing w:line="13" w:lineRule="exact"/>
        <w:ind w:firstLine="709"/>
      </w:pPr>
    </w:p>
    <w:p w:rsidR="00990D8B" w:rsidRPr="00990D8B" w:rsidRDefault="00990D8B" w:rsidP="005F0221">
      <w:pPr>
        <w:spacing w:line="17" w:lineRule="exact"/>
        <w:ind w:firstLine="709"/>
      </w:pPr>
    </w:p>
    <w:p w:rsidR="00990D8B" w:rsidRPr="00990D8B" w:rsidRDefault="005F0221" w:rsidP="005F0221">
      <w:pPr>
        <w:tabs>
          <w:tab w:val="left" w:pos="713"/>
        </w:tabs>
        <w:spacing w:line="237" w:lineRule="auto"/>
        <w:ind w:firstLine="709"/>
        <w:jc w:val="both"/>
      </w:pPr>
      <w:r>
        <w:t>-</w:t>
      </w:r>
      <w:r w:rsidR="00DC665F">
        <w:t xml:space="preserve"> </w:t>
      </w:r>
      <w:r w:rsidR="00990D8B" w:rsidRPr="00990D8B">
        <w:t>Управлением Федеральной налоговой службы по Мурманской области в части получения выписки из Единого государственного реестра юридических лиц (в случае обращения юридического лица) либо выписки из Единого государственного реестра индивидуальных предпринимателей;</w:t>
      </w:r>
    </w:p>
    <w:p w:rsidR="00990D8B" w:rsidRPr="00990D8B" w:rsidRDefault="00990D8B" w:rsidP="005F0221">
      <w:pPr>
        <w:spacing w:line="14" w:lineRule="exact"/>
        <w:ind w:firstLine="709"/>
      </w:pPr>
    </w:p>
    <w:p w:rsidR="00990D8B" w:rsidRDefault="005F0221" w:rsidP="005F0221">
      <w:pPr>
        <w:tabs>
          <w:tab w:val="left" w:pos="843"/>
        </w:tabs>
        <w:spacing w:line="237" w:lineRule="auto"/>
        <w:ind w:firstLine="709"/>
        <w:jc w:val="both"/>
      </w:pPr>
      <w:r>
        <w:t>-</w:t>
      </w:r>
      <w:r w:rsidR="00DC665F">
        <w:t xml:space="preserve"> </w:t>
      </w:r>
      <w:r w:rsidR="00990D8B" w:rsidRPr="00990D8B">
        <w:t>исполнительным органом государственной власти Мурманской области, уполномоченным в области сохранения, использования, популяризации и государственной охраны объектов культурного наследия – для получения сведений о расположенных на земельном участке зонах охраны объектов культурного наследия.</w:t>
      </w:r>
    </w:p>
    <w:p w:rsidR="00DC665F" w:rsidRDefault="00DC665F" w:rsidP="005F0221">
      <w:pPr>
        <w:tabs>
          <w:tab w:val="left" w:pos="843"/>
        </w:tabs>
        <w:spacing w:line="237" w:lineRule="auto"/>
        <w:ind w:firstLine="709"/>
        <w:jc w:val="both"/>
      </w:pPr>
    </w:p>
    <w:p w:rsidR="00990D8B" w:rsidRPr="00990D8B" w:rsidRDefault="00990D8B" w:rsidP="00723A9A">
      <w:pPr>
        <w:spacing w:line="330" w:lineRule="exact"/>
        <w:jc w:val="center"/>
      </w:pPr>
    </w:p>
    <w:p w:rsidR="00990D8B" w:rsidRPr="00773A3A" w:rsidRDefault="00990D8B" w:rsidP="00723A9A">
      <w:pPr>
        <w:spacing w:line="239" w:lineRule="auto"/>
        <w:ind w:left="1680"/>
        <w:jc w:val="center"/>
        <w:rPr>
          <w:b/>
          <w:color w:val="000000" w:themeColor="text1"/>
        </w:rPr>
      </w:pPr>
      <w:r w:rsidRPr="00773A3A">
        <w:rPr>
          <w:b/>
          <w:color w:val="000000" w:themeColor="text1"/>
        </w:rPr>
        <w:t>2.3. Результат предоставления муниципальной услуги</w:t>
      </w:r>
    </w:p>
    <w:p w:rsidR="00E02373" w:rsidRDefault="00E02373" w:rsidP="00990D8B">
      <w:pPr>
        <w:spacing w:line="239" w:lineRule="auto"/>
        <w:ind w:left="700"/>
        <w:rPr>
          <w:color w:val="000000" w:themeColor="text1"/>
        </w:rPr>
      </w:pPr>
    </w:p>
    <w:p w:rsidR="00990D8B" w:rsidRPr="00B3768F" w:rsidRDefault="00990D8B" w:rsidP="00990D8B">
      <w:pPr>
        <w:spacing w:line="239" w:lineRule="auto"/>
        <w:ind w:left="700"/>
        <w:rPr>
          <w:color w:val="000000" w:themeColor="text1"/>
        </w:rPr>
      </w:pPr>
      <w:r w:rsidRPr="00B3768F">
        <w:rPr>
          <w:color w:val="000000" w:themeColor="text1"/>
        </w:rPr>
        <w:t>Результатом предоставления муниципальной услуги является:</w:t>
      </w:r>
    </w:p>
    <w:p w:rsidR="00990D8B" w:rsidRPr="00B3768F" w:rsidRDefault="00990D8B" w:rsidP="00990D8B">
      <w:pPr>
        <w:spacing w:line="15" w:lineRule="exact"/>
        <w:rPr>
          <w:color w:val="000000" w:themeColor="text1"/>
        </w:rPr>
      </w:pPr>
    </w:p>
    <w:p w:rsidR="00990D8B" w:rsidRDefault="00990D8B" w:rsidP="00773A3A">
      <w:pPr>
        <w:spacing w:line="235" w:lineRule="auto"/>
        <w:ind w:right="20" w:firstLine="708"/>
        <w:jc w:val="both"/>
        <w:rPr>
          <w:color w:val="000000" w:themeColor="text1"/>
        </w:rPr>
      </w:pPr>
      <w:r w:rsidRPr="00B3768F">
        <w:rPr>
          <w:color w:val="000000" w:themeColor="text1"/>
        </w:rPr>
        <w:t>- выдача (направление) заявителю утвержденного постановлением Администрации градостроительного плана земельного участка.</w:t>
      </w:r>
    </w:p>
    <w:p w:rsidR="00540F9F" w:rsidRDefault="00540F9F" w:rsidP="00540F9F">
      <w:pPr>
        <w:autoSpaceDE w:val="0"/>
        <w:autoSpaceDN w:val="0"/>
        <w:adjustRightInd w:val="0"/>
        <w:ind w:firstLine="709"/>
        <w:jc w:val="both"/>
      </w:pPr>
      <w:r w:rsidRPr="00540F9F">
        <w:t xml:space="preserve"> В градостроительном плане земельного участка содержится информация:</w:t>
      </w:r>
    </w:p>
    <w:p w:rsidR="00540F9F" w:rsidRDefault="00540F9F" w:rsidP="00540F9F">
      <w:pPr>
        <w:autoSpaceDE w:val="0"/>
        <w:autoSpaceDN w:val="0"/>
        <w:adjustRightInd w:val="0"/>
        <w:ind w:firstLine="709"/>
        <w:jc w:val="both"/>
      </w:pPr>
      <w:r w:rsidRPr="00540F9F">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0F9F" w:rsidRDefault="00540F9F" w:rsidP="00540F9F">
      <w:pPr>
        <w:autoSpaceDE w:val="0"/>
        <w:autoSpaceDN w:val="0"/>
        <w:adjustRightInd w:val="0"/>
        <w:ind w:firstLine="709"/>
        <w:jc w:val="both"/>
      </w:pPr>
      <w:r w:rsidRPr="00540F9F">
        <w:t>2) о границах земельного участка и о кадастровом номере земельного участка (при его наличии);</w:t>
      </w:r>
    </w:p>
    <w:p w:rsidR="00540F9F" w:rsidRDefault="00540F9F" w:rsidP="00540F9F">
      <w:pPr>
        <w:autoSpaceDE w:val="0"/>
        <w:autoSpaceDN w:val="0"/>
        <w:adjustRightInd w:val="0"/>
        <w:ind w:firstLine="709"/>
        <w:jc w:val="both"/>
      </w:pPr>
      <w:r w:rsidRPr="00540F9F">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40F9F" w:rsidRDefault="00540F9F" w:rsidP="00540F9F">
      <w:pPr>
        <w:autoSpaceDE w:val="0"/>
        <w:autoSpaceDN w:val="0"/>
        <w:adjustRightInd w:val="0"/>
        <w:ind w:firstLine="709"/>
        <w:jc w:val="both"/>
      </w:pPr>
      <w:r w:rsidRPr="00540F9F">
        <w:t>4) о минимальных отступах от границ земельного участка, в пределах которых разрешается строительство объектов капитального строительства;</w:t>
      </w:r>
    </w:p>
    <w:p w:rsidR="00540F9F" w:rsidRDefault="00540F9F" w:rsidP="00540F9F">
      <w:pPr>
        <w:autoSpaceDE w:val="0"/>
        <w:autoSpaceDN w:val="0"/>
        <w:adjustRightInd w:val="0"/>
        <w:ind w:firstLine="709"/>
        <w:jc w:val="both"/>
      </w:pPr>
      <w:r w:rsidRPr="00540F9F">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40F9F" w:rsidRDefault="00540F9F" w:rsidP="00540F9F">
      <w:pPr>
        <w:autoSpaceDE w:val="0"/>
        <w:autoSpaceDN w:val="0"/>
        <w:adjustRightInd w:val="0"/>
        <w:ind w:firstLine="709"/>
        <w:jc w:val="both"/>
      </w:pPr>
      <w:proofErr w:type="gramStart"/>
      <w:r w:rsidRPr="00540F9F">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540F9F" w:rsidRDefault="00540F9F" w:rsidP="00540F9F">
      <w:pPr>
        <w:autoSpaceDE w:val="0"/>
        <w:autoSpaceDN w:val="0"/>
        <w:adjustRightInd w:val="0"/>
        <w:ind w:firstLine="709"/>
        <w:jc w:val="both"/>
      </w:pPr>
      <w:r w:rsidRPr="00540F9F">
        <w:t>7) о требованиях к назначению, параметрам и размещению объекта капитального строительства на указанном земельном участке, установленных в соответствии</w:t>
      </w:r>
      <w:r>
        <w:t xml:space="preserve"> с частью 7 статьи 36 Градостроительного</w:t>
      </w:r>
      <w:r w:rsidRPr="00540F9F">
        <w:t xml:space="preserve"> Кодекса, в случае выдачи градостроительного плана земельного участка в </w:t>
      </w:r>
      <w:r w:rsidRPr="00540F9F">
        <w:lastRenderedPageBreak/>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40F9F" w:rsidRDefault="00540F9F" w:rsidP="00540F9F">
      <w:pPr>
        <w:autoSpaceDE w:val="0"/>
        <w:autoSpaceDN w:val="0"/>
        <w:adjustRightInd w:val="0"/>
        <w:ind w:firstLine="709"/>
        <w:jc w:val="both"/>
      </w:pPr>
      <w:r w:rsidRPr="00540F9F">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40F9F" w:rsidRDefault="00540F9F" w:rsidP="00540F9F">
      <w:pPr>
        <w:autoSpaceDE w:val="0"/>
        <w:autoSpaceDN w:val="0"/>
        <w:adjustRightInd w:val="0"/>
        <w:ind w:firstLine="709"/>
        <w:jc w:val="both"/>
      </w:pPr>
      <w:r w:rsidRPr="00540F9F">
        <w:t xml:space="preserve">9) об ограничениях использования земельного участка, в том </w:t>
      </w:r>
      <w:proofErr w:type="gramStart"/>
      <w:r w:rsidRPr="00540F9F">
        <w:t>числе</w:t>
      </w:r>
      <w:proofErr w:type="gramEnd"/>
      <w:r w:rsidRPr="00540F9F">
        <w:t xml:space="preserve"> если земельный участок полностью или частично расположен в границах зон с особыми условиями использования территорий;</w:t>
      </w:r>
    </w:p>
    <w:p w:rsidR="00540F9F" w:rsidRDefault="00540F9F" w:rsidP="00540F9F">
      <w:pPr>
        <w:autoSpaceDE w:val="0"/>
        <w:autoSpaceDN w:val="0"/>
        <w:adjustRightInd w:val="0"/>
        <w:ind w:firstLine="709"/>
        <w:jc w:val="both"/>
      </w:pPr>
      <w:r w:rsidRPr="00540F9F">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40F9F" w:rsidRDefault="00540F9F" w:rsidP="00540F9F">
      <w:pPr>
        <w:autoSpaceDE w:val="0"/>
        <w:autoSpaceDN w:val="0"/>
        <w:adjustRightInd w:val="0"/>
        <w:ind w:firstLine="709"/>
        <w:jc w:val="both"/>
      </w:pPr>
      <w:r w:rsidRPr="00540F9F">
        <w:t>11) о границах зон действия публичных сервитутов;</w:t>
      </w:r>
    </w:p>
    <w:p w:rsidR="00540F9F" w:rsidRDefault="00540F9F" w:rsidP="00540F9F">
      <w:pPr>
        <w:autoSpaceDE w:val="0"/>
        <w:autoSpaceDN w:val="0"/>
        <w:adjustRightInd w:val="0"/>
        <w:ind w:firstLine="709"/>
        <w:jc w:val="both"/>
      </w:pPr>
      <w:r w:rsidRPr="00540F9F">
        <w:t>12) о номере и (или) наименовании элемента планировочной структуры, в границах которого расположен земельный участок;</w:t>
      </w:r>
    </w:p>
    <w:p w:rsidR="00540F9F" w:rsidRDefault="00540F9F" w:rsidP="00540F9F">
      <w:pPr>
        <w:autoSpaceDE w:val="0"/>
        <w:autoSpaceDN w:val="0"/>
        <w:adjustRightInd w:val="0"/>
        <w:ind w:firstLine="709"/>
        <w:jc w:val="both"/>
      </w:pPr>
      <w:r w:rsidRPr="00540F9F">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40F9F" w:rsidRDefault="00540F9F" w:rsidP="00540F9F">
      <w:pPr>
        <w:autoSpaceDE w:val="0"/>
        <w:autoSpaceDN w:val="0"/>
        <w:adjustRightInd w:val="0"/>
        <w:ind w:firstLine="709"/>
        <w:jc w:val="both"/>
      </w:pPr>
      <w:r w:rsidRPr="00540F9F">
        <w:t>14) о наличии или отсутствии в границах земельного участка объектов культурного наследия, о границах территорий таких объектов;</w:t>
      </w:r>
    </w:p>
    <w:p w:rsidR="00540F9F" w:rsidRDefault="00540F9F" w:rsidP="00540F9F">
      <w:pPr>
        <w:autoSpaceDE w:val="0"/>
        <w:autoSpaceDN w:val="0"/>
        <w:adjustRightInd w:val="0"/>
        <w:ind w:firstLine="709"/>
        <w:jc w:val="both"/>
      </w:pPr>
      <w:r w:rsidRPr="00540F9F">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40F9F" w:rsidRDefault="00540F9F" w:rsidP="00540F9F">
      <w:pPr>
        <w:autoSpaceDE w:val="0"/>
        <w:autoSpaceDN w:val="0"/>
        <w:adjustRightInd w:val="0"/>
        <w:ind w:firstLine="709"/>
        <w:jc w:val="both"/>
      </w:pPr>
      <w:r w:rsidRPr="00540F9F">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40F9F" w:rsidRPr="00540F9F" w:rsidRDefault="00540F9F" w:rsidP="00540F9F">
      <w:pPr>
        <w:autoSpaceDE w:val="0"/>
        <w:autoSpaceDN w:val="0"/>
        <w:adjustRightInd w:val="0"/>
        <w:ind w:firstLine="709"/>
        <w:jc w:val="both"/>
      </w:pPr>
      <w:r w:rsidRPr="00540F9F">
        <w:t>17) о красных линиях.</w:t>
      </w:r>
    </w:p>
    <w:p w:rsidR="00990D8B" w:rsidRPr="00556BB2" w:rsidRDefault="00990D8B" w:rsidP="00990D8B">
      <w:pPr>
        <w:spacing w:line="328" w:lineRule="exact"/>
        <w:rPr>
          <w:color w:val="FF0000"/>
        </w:rPr>
      </w:pPr>
    </w:p>
    <w:p w:rsidR="00990D8B" w:rsidRPr="00B3768F" w:rsidRDefault="00B3768F" w:rsidP="00BE4579">
      <w:pPr>
        <w:pStyle w:val="af2"/>
        <w:numPr>
          <w:ilvl w:val="1"/>
          <w:numId w:val="24"/>
        </w:numPr>
        <w:tabs>
          <w:tab w:val="left" w:pos="2400"/>
        </w:tabs>
        <w:spacing w:line="239" w:lineRule="auto"/>
        <w:jc w:val="center"/>
        <w:rPr>
          <w:b/>
          <w:color w:val="000000" w:themeColor="text1"/>
        </w:rPr>
      </w:pPr>
      <w:r w:rsidRPr="00B3768F">
        <w:rPr>
          <w:b/>
          <w:color w:val="000000" w:themeColor="text1"/>
        </w:rPr>
        <w:t xml:space="preserve"> </w:t>
      </w:r>
      <w:r w:rsidR="00990D8B" w:rsidRPr="00B3768F">
        <w:rPr>
          <w:b/>
          <w:color w:val="000000" w:themeColor="text1"/>
        </w:rPr>
        <w:t>Сроки предоставления муниципальной услуги</w:t>
      </w:r>
    </w:p>
    <w:p w:rsidR="00990D8B" w:rsidRPr="00556BB2" w:rsidRDefault="00990D8B" w:rsidP="00990D8B">
      <w:pPr>
        <w:spacing w:line="331" w:lineRule="exact"/>
        <w:rPr>
          <w:b/>
          <w:color w:val="FF0000"/>
        </w:rPr>
      </w:pPr>
    </w:p>
    <w:p w:rsidR="00990D8B" w:rsidRPr="004802F0" w:rsidRDefault="00990D8B" w:rsidP="00723A9A">
      <w:pPr>
        <w:pStyle w:val="af2"/>
        <w:numPr>
          <w:ilvl w:val="2"/>
          <w:numId w:val="24"/>
        </w:numPr>
        <w:tabs>
          <w:tab w:val="left" w:pos="1418"/>
        </w:tabs>
        <w:spacing w:line="235" w:lineRule="auto"/>
        <w:ind w:left="0" w:right="20" w:firstLine="709"/>
        <w:jc w:val="both"/>
        <w:rPr>
          <w:color w:val="000000" w:themeColor="text1"/>
        </w:rPr>
      </w:pPr>
      <w:r w:rsidRPr="004802F0">
        <w:rPr>
          <w:color w:val="000000" w:themeColor="text1"/>
        </w:rPr>
        <w:t xml:space="preserve">Срок предоставления муниципальной услуги по выдаче градостроительного плана земельного участка составляет </w:t>
      </w:r>
      <w:r w:rsidR="008942A7">
        <w:rPr>
          <w:color w:val="000000" w:themeColor="text1"/>
        </w:rPr>
        <w:t>20</w:t>
      </w:r>
      <w:r w:rsidRPr="004802F0">
        <w:rPr>
          <w:color w:val="000000" w:themeColor="text1"/>
        </w:rPr>
        <w:t xml:space="preserve"> </w:t>
      </w:r>
      <w:r w:rsidR="008942A7">
        <w:rPr>
          <w:color w:val="000000" w:themeColor="text1"/>
        </w:rPr>
        <w:t>рабочих</w:t>
      </w:r>
      <w:r w:rsidRPr="004802F0">
        <w:rPr>
          <w:color w:val="000000" w:themeColor="text1"/>
        </w:rPr>
        <w:t xml:space="preserve"> дней со</w:t>
      </w:r>
      <w:bookmarkStart w:id="1" w:name="page6"/>
      <w:bookmarkEnd w:id="1"/>
      <w:r w:rsidR="00B3768F" w:rsidRPr="004802F0">
        <w:rPr>
          <w:color w:val="000000" w:themeColor="text1"/>
        </w:rPr>
        <w:t xml:space="preserve"> </w:t>
      </w:r>
      <w:r w:rsidRPr="004802F0">
        <w:rPr>
          <w:color w:val="000000" w:themeColor="text1"/>
        </w:rPr>
        <w:t xml:space="preserve">дня поступления в </w:t>
      </w:r>
      <w:r w:rsidR="00DC665F">
        <w:rPr>
          <w:color w:val="000000" w:themeColor="text1"/>
        </w:rPr>
        <w:t>Отдел</w:t>
      </w:r>
      <w:r w:rsidRPr="004802F0">
        <w:rPr>
          <w:color w:val="000000" w:themeColor="text1"/>
        </w:rPr>
        <w:t xml:space="preserve"> заявления о выдаче градостроительного плана.</w:t>
      </w:r>
    </w:p>
    <w:p w:rsidR="00990D8B" w:rsidRPr="004802F0" w:rsidRDefault="00990D8B" w:rsidP="00B3768F">
      <w:pPr>
        <w:spacing w:line="15" w:lineRule="exact"/>
        <w:ind w:firstLine="709"/>
        <w:rPr>
          <w:color w:val="000000" w:themeColor="text1"/>
        </w:rPr>
      </w:pPr>
    </w:p>
    <w:p w:rsidR="00990D8B" w:rsidRPr="004802F0" w:rsidRDefault="00990D8B" w:rsidP="00B3768F">
      <w:pPr>
        <w:spacing w:line="237" w:lineRule="auto"/>
        <w:ind w:firstLine="709"/>
        <w:jc w:val="both"/>
        <w:rPr>
          <w:color w:val="000000" w:themeColor="text1"/>
        </w:rPr>
      </w:pPr>
      <w:r w:rsidRPr="004802F0">
        <w:rPr>
          <w:color w:val="000000" w:themeColor="text1"/>
        </w:rPr>
        <w:t xml:space="preserve">2.4.2. В случае представления муниципальной услуги через МФЦ срок, указанный в пункте 2.4.1 настоящего Административного регламента, исчисляется со дня передачи МФЦ заявления и документов в </w:t>
      </w:r>
      <w:r w:rsidR="00E8201C">
        <w:rPr>
          <w:color w:val="000000" w:themeColor="text1"/>
        </w:rPr>
        <w:t>Отдел</w:t>
      </w:r>
      <w:r w:rsidRPr="004802F0">
        <w:rPr>
          <w:color w:val="000000" w:themeColor="text1"/>
        </w:rPr>
        <w:t>.</w:t>
      </w:r>
    </w:p>
    <w:p w:rsidR="00990D8B" w:rsidRPr="004802F0" w:rsidRDefault="00990D8B" w:rsidP="00B3768F">
      <w:pPr>
        <w:spacing w:line="15" w:lineRule="exact"/>
        <w:ind w:firstLine="709"/>
        <w:rPr>
          <w:color w:val="000000" w:themeColor="text1"/>
        </w:rPr>
      </w:pPr>
    </w:p>
    <w:p w:rsidR="00990D8B" w:rsidRPr="004802F0" w:rsidRDefault="00990D8B" w:rsidP="00B3768F">
      <w:pPr>
        <w:spacing w:line="238" w:lineRule="auto"/>
        <w:ind w:right="20" w:firstLine="709"/>
        <w:jc w:val="both"/>
        <w:rPr>
          <w:color w:val="000000" w:themeColor="text1"/>
        </w:rPr>
      </w:pPr>
      <w:r w:rsidRPr="004802F0">
        <w:rPr>
          <w:color w:val="000000" w:themeColor="text1"/>
        </w:rPr>
        <w:t xml:space="preserve">МФЦ обеспечивает передачу заявления и документов в </w:t>
      </w:r>
      <w:r w:rsidR="00DC665F">
        <w:rPr>
          <w:color w:val="000000" w:themeColor="text1"/>
        </w:rPr>
        <w:t>Отдел</w:t>
      </w:r>
      <w:r w:rsidRPr="004802F0">
        <w:rPr>
          <w:color w:val="000000" w:themeColor="text1"/>
        </w:rPr>
        <w:t xml:space="preserve"> в порядке и сроки, которые установлены соглашением о взаимодействии</w:t>
      </w:r>
      <w:r w:rsidR="005142A4">
        <w:rPr>
          <w:color w:val="000000" w:themeColor="text1"/>
        </w:rPr>
        <w:t>,</w:t>
      </w:r>
      <w:r w:rsidRPr="004802F0">
        <w:rPr>
          <w:color w:val="000000" w:themeColor="text1"/>
        </w:rPr>
        <w:t xml:space="preserve"> заключ</w:t>
      </w:r>
      <w:r w:rsidR="00DC665F">
        <w:rPr>
          <w:color w:val="000000" w:themeColor="text1"/>
        </w:rPr>
        <w:t>енным между МФЦ и Отделом</w:t>
      </w:r>
      <w:r w:rsidRPr="004802F0">
        <w:rPr>
          <w:color w:val="000000" w:themeColor="text1"/>
        </w:rPr>
        <w:t xml:space="preserve"> (далее - соглашение о взаимодействии), но не позднее следующего рабочего дня со дня их поступления.</w:t>
      </w:r>
    </w:p>
    <w:p w:rsidR="00990D8B" w:rsidRPr="004802F0" w:rsidRDefault="00990D8B" w:rsidP="00B3768F">
      <w:pPr>
        <w:spacing w:line="15" w:lineRule="exact"/>
        <w:ind w:firstLine="709"/>
        <w:rPr>
          <w:color w:val="000000" w:themeColor="text1"/>
        </w:rPr>
      </w:pPr>
    </w:p>
    <w:p w:rsidR="00990D8B" w:rsidRPr="004802F0" w:rsidRDefault="00990D8B" w:rsidP="00B3768F">
      <w:pPr>
        <w:spacing w:line="237" w:lineRule="auto"/>
        <w:ind w:firstLine="709"/>
        <w:jc w:val="both"/>
        <w:rPr>
          <w:color w:val="000000" w:themeColor="text1"/>
        </w:rPr>
      </w:pPr>
      <w:r w:rsidRPr="004802F0">
        <w:rPr>
          <w:color w:val="000000" w:themeColor="text1"/>
        </w:rPr>
        <w:t xml:space="preserve">2.4.3. При наличии в заявлении указания о выдаче градостроительного плана земельного участка через МФЦ, </w:t>
      </w:r>
      <w:r w:rsidR="00DC665F">
        <w:rPr>
          <w:color w:val="000000" w:themeColor="text1"/>
        </w:rPr>
        <w:t>Отдел</w:t>
      </w:r>
      <w:r w:rsidRPr="004802F0">
        <w:rPr>
          <w:color w:val="000000" w:themeColor="text1"/>
        </w:rPr>
        <w:t xml:space="preserve"> обеспечивает передачу градостроительного плана земельного участка в МФЦ для выдачи заявителю не позднее 3-х рабочих дней со дня его утверждения.</w:t>
      </w:r>
    </w:p>
    <w:p w:rsidR="00990D8B" w:rsidRPr="004802F0" w:rsidRDefault="00990D8B" w:rsidP="00B3768F">
      <w:pPr>
        <w:spacing w:line="17" w:lineRule="exact"/>
        <w:ind w:firstLine="709"/>
        <w:rPr>
          <w:color w:val="000000" w:themeColor="text1"/>
        </w:rPr>
      </w:pPr>
    </w:p>
    <w:p w:rsidR="00990D8B" w:rsidRPr="004802F0" w:rsidRDefault="00990D8B" w:rsidP="00B3768F">
      <w:pPr>
        <w:spacing w:line="236" w:lineRule="auto"/>
        <w:ind w:right="20" w:firstLine="709"/>
        <w:jc w:val="both"/>
        <w:rPr>
          <w:color w:val="000000" w:themeColor="text1"/>
        </w:rPr>
      </w:pPr>
      <w:r w:rsidRPr="004802F0">
        <w:rPr>
          <w:color w:val="000000" w:themeColor="text1"/>
        </w:rPr>
        <w:t xml:space="preserve">МФЦ осуществляет выдачу заявителю градостроительного плана земельного участка в течение 1 рабочего дня со дня его получения от </w:t>
      </w:r>
      <w:r w:rsidR="00DC665F">
        <w:rPr>
          <w:color w:val="000000" w:themeColor="text1"/>
        </w:rPr>
        <w:t>Отдела</w:t>
      </w:r>
      <w:r w:rsidRPr="004802F0">
        <w:rPr>
          <w:color w:val="000000" w:themeColor="text1"/>
        </w:rPr>
        <w:t>.</w:t>
      </w:r>
    </w:p>
    <w:p w:rsidR="00990D8B" w:rsidRPr="004802F0" w:rsidRDefault="00990D8B" w:rsidP="00B3768F">
      <w:pPr>
        <w:spacing w:line="15" w:lineRule="exact"/>
        <w:ind w:firstLine="709"/>
        <w:rPr>
          <w:color w:val="000000" w:themeColor="text1"/>
        </w:rPr>
      </w:pPr>
    </w:p>
    <w:p w:rsidR="00A9133C" w:rsidRPr="004802F0" w:rsidRDefault="00990D8B" w:rsidP="00DE3929">
      <w:pPr>
        <w:spacing w:line="237" w:lineRule="auto"/>
        <w:ind w:right="20" w:firstLine="709"/>
        <w:jc w:val="both"/>
        <w:rPr>
          <w:color w:val="000000" w:themeColor="text1"/>
        </w:rPr>
      </w:pPr>
      <w:r w:rsidRPr="004802F0">
        <w:rPr>
          <w:color w:val="000000" w:themeColor="text1"/>
        </w:rPr>
        <w:t>2.4.4. Максимальное время ожидания в очереди при подаче документов на оказание муниципальной услуги, при получении документов по результатам оказания муниципальной услуги, на прием к должностному лицу или для получения консультации не должно превышать 15 минут.</w:t>
      </w:r>
    </w:p>
    <w:p w:rsidR="00990D8B" w:rsidRPr="004802F0" w:rsidRDefault="00990D8B" w:rsidP="00B3768F">
      <w:pPr>
        <w:spacing w:line="4" w:lineRule="exact"/>
        <w:ind w:firstLine="709"/>
        <w:rPr>
          <w:color w:val="000000" w:themeColor="text1"/>
        </w:rPr>
      </w:pPr>
    </w:p>
    <w:p w:rsidR="00990D8B" w:rsidRPr="004802F0" w:rsidRDefault="00990D8B" w:rsidP="00B3768F">
      <w:pPr>
        <w:spacing w:line="0" w:lineRule="atLeast"/>
        <w:ind w:left="720" w:hanging="11"/>
        <w:rPr>
          <w:color w:val="000000" w:themeColor="text1"/>
        </w:rPr>
      </w:pPr>
      <w:r w:rsidRPr="004802F0">
        <w:rPr>
          <w:color w:val="000000" w:themeColor="text1"/>
        </w:rPr>
        <w:t>2.4.5. Срок регистрации заявления о предоставлении муниципальной услуги:</w:t>
      </w:r>
    </w:p>
    <w:p w:rsidR="00990D8B" w:rsidRPr="004802F0" w:rsidRDefault="00990D8B" w:rsidP="00B3768F">
      <w:pPr>
        <w:spacing w:line="13" w:lineRule="exact"/>
        <w:ind w:firstLine="709"/>
        <w:rPr>
          <w:color w:val="000000" w:themeColor="text1"/>
        </w:rPr>
      </w:pPr>
    </w:p>
    <w:p w:rsidR="00990D8B" w:rsidRPr="004802F0" w:rsidRDefault="004802F0" w:rsidP="00BE4579">
      <w:pPr>
        <w:numPr>
          <w:ilvl w:val="0"/>
          <w:numId w:val="15"/>
        </w:numPr>
        <w:tabs>
          <w:tab w:val="clear" w:pos="0"/>
          <w:tab w:val="left" w:pos="932"/>
        </w:tabs>
        <w:spacing w:line="234" w:lineRule="auto"/>
        <w:ind w:firstLine="709"/>
        <w:jc w:val="both"/>
        <w:rPr>
          <w:color w:val="000000" w:themeColor="text1"/>
        </w:rPr>
      </w:pPr>
      <w:r>
        <w:rPr>
          <w:color w:val="000000" w:themeColor="text1"/>
        </w:rPr>
        <w:t xml:space="preserve"> </w:t>
      </w:r>
      <w:r w:rsidR="00DC665F">
        <w:rPr>
          <w:color w:val="000000" w:themeColor="text1"/>
        </w:rPr>
        <w:t>при личном обращении в Отдел</w:t>
      </w:r>
      <w:r w:rsidR="00990D8B" w:rsidRPr="004802F0">
        <w:rPr>
          <w:color w:val="000000" w:themeColor="text1"/>
        </w:rPr>
        <w:t xml:space="preserve"> или МФЦ - не более 20 минут в день обращения заявителя;</w:t>
      </w:r>
    </w:p>
    <w:p w:rsidR="00990D8B" w:rsidRPr="004802F0" w:rsidRDefault="00990D8B" w:rsidP="00B3768F">
      <w:pPr>
        <w:spacing w:line="2" w:lineRule="exact"/>
        <w:ind w:firstLine="709"/>
        <w:rPr>
          <w:color w:val="000000" w:themeColor="text1"/>
        </w:rPr>
      </w:pPr>
    </w:p>
    <w:p w:rsidR="00990D8B" w:rsidRPr="004802F0" w:rsidRDefault="004802F0" w:rsidP="00BE4579">
      <w:pPr>
        <w:numPr>
          <w:ilvl w:val="0"/>
          <w:numId w:val="15"/>
        </w:numPr>
        <w:tabs>
          <w:tab w:val="clear" w:pos="0"/>
          <w:tab w:val="left" w:pos="860"/>
        </w:tabs>
        <w:spacing w:line="239" w:lineRule="auto"/>
        <w:ind w:left="860" w:hanging="151"/>
        <w:jc w:val="both"/>
        <w:rPr>
          <w:color w:val="000000" w:themeColor="text1"/>
        </w:rPr>
      </w:pPr>
      <w:r>
        <w:rPr>
          <w:color w:val="000000" w:themeColor="text1"/>
        </w:rPr>
        <w:t xml:space="preserve"> </w:t>
      </w:r>
      <w:r w:rsidR="00990D8B" w:rsidRPr="004802F0">
        <w:rPr>
          <w:color w:val="000000" w:themeColor="text1"/>
        </w:rPr>
        <w:t>при направлении заявления и документов по почте - в день поступления;</w:t>
      </w:r>
    </w:p>
    <w:p w:rsidR="00990D8B" w:rsidRPr="004802F0" w:rsidRDefault="00990D8B" w:rsidP="00B3768F">
      <w:pPr>
        <w:spacing w:line="16" w:lineRule="exact"/>
        <w:ind w:firstLine="709"/>
        <w:rPr>
          <w:color w:val="000000" w:themeColor="text1"/>
        </w:rPr>
      </w:pPr>
    </w:p>
    <w:p w:rsidR="00DC665F" w:rsidRPr="00A9133C" w:rsidRDefault="00990D8B" w:rsidP="00A9133C">
      <w:pPr>
        <w:numPr>
          <w:ilvl w:val="0"/>
          <w:numId w:val="15"/>
        </w:numPr>
        <w:tabs>
          <w:tab w:val="clear" w:pos="0"/>
          <w:tab w:val="left" w:pos="960"/>
        </w:tabs>
        <w:spacing w:line="234" w:lineRule="auto"/>
        <w:ind w:firstLine="709"/>
        <w:jc w:val="both"/>
        <w:rPr>
          <w:color w:val="000000" w:themeColor="text1"/>
        </w:rPr>
      </w:pPr>
      <w:r w:rsidRPr="004802F0">
        <w:rPr>
          <w:color w:val="000000" w:themeColor="text1"/>
        </w:rPr>
        <w:lastRenderedPageBreak/>
        <w:t>при направлении заявления и документов в электронном виде - в день поступления.</w:t>
      </w:r>
    </w:p>
    <w:p w:rsidR="00990D8B" w:rsidRPr="004802F0" w:rsidRDefault="00990D8B" w:rsidP="00B3768F">
      <w:pPr>
        <w:spacing w:line="15" w:lineRule="exact"/>
        <w:ind w:firstLine="709"/>
        <w:rPr>
          <w:color w:val="000000" w:themeColor="text1"/>
        </w:rPr>
      </w:pPr>
    </w:p>
    <w:p w:rsidR="00990D8B" w:rsidRPr="004802F0" w:rsidRDefault="00990D8B" w:rsidP="00B3768F">
      <w:pPr>
        <w:spacing w:line="234" w:lineRule="auto"/>
        <w:ind w:right="20" w:firstLine="709"/>
        <w:jc w:val="both"/>
        <w:rPr>
          <w:color w:val="000000" w:themeColor="text1"/>
        </w:rPr>
      </w:pPr>
      <w:r w:rsidRPr="004802F0">
        <w:rPr>
          <w:color w:val="000000" w:themeColor="text1"/>
        </w:rPr>
        <w:t>2.4.6. Приостановление предоставления муниципальной услуги не предусмотрено.</w:t>
      </w:r>
    </w:p>
    <w:p w:rsidR="00990D8B" w:rsidRPr="004802F0" w:rsidRDefault="00990D8B" w:rsidP="00990D8B">
      <w:pPr>
        <w:spacing w:line="328" w:lineRule="exact"/>
        <w:rPr>
          <w:color w:val="000000" w:themeColor="text1"/>
        </w:rPr>
      </w:pPr>
    </w:p>
    <w:p w:rsidR="00990D8B" w:rsidRPr="004802F0" w:rsidRDefault="00990D8B" w:rsidP="004802F0">
      <w:pPr>
        <w:spacing w:line="239" w:lineRule="auto"/>
        <w:jc w:val="center"/>
        <w:rPr>
          <w:b/>
          <w:color w:val="000000" w:themeColor="text1"/>
        </w:rPr>
      </w:pPr>
      <w:r w:rsidRPr="004802F0">
        <w:rPr>
          <w:b/>
          <w:color w:val="000000" w:themeColor="text1"/>
        </w:rPr>
        <w:t>2.5. Правовые основания для предоставления муниципальной услуги</w:t>
      </w:r>
    </w:p>
    <w:p w:rsidR="00990D8B" w:rsidRPr="00556BB2" w:rsidRDefault="00990D8B" w:rsidP="00990D8B">
      <w:pPr>
        <w:spacing w:line="334" w:lineRule="exact"/>
        <w:rPr>
          <w:color w:val="FF0000"/>
        </w:rPr>
      </w:pPr>
    </w:p>
    <w:p w:rsidR="00990D8B" w:rsidRPr="004802F0" w:rsidRDefault="00990D8B" w:rsidP="004802F0">
      <w:pPr>
        <w:spacing w:line="227" w:lineRule="auto"/>
        <w:ind w:right="20" w:firstLine="709"/>
        <w:rPr>
          <w:color w:val="000000" w:themeColor="text1"/>
        </w:rPr>
      </w:pPr>
      <w:r w:rsidRPr="004802F0">
        <w:rPr>
          <w:color w:val="000000" w:themeColor="text1"/>
        </w:rPr>
        <w:t>Предоставление муниципальной услуги осуществляется в соответствии со следующими нормативными актами:</w:t>
      </w:r>
    </w:p>
    <w:p w:rsidR="004802F0" w:rsidRDefault="00FF67AE" w:rsidP="00FC738B">
      <w:pPr>
        <w:ind w:firstLine="709"/>
        <w:jc w:val="both"/>
        <w:rPr>
          <w:color w:val="000000" w:themeColor="text1"/>
        </w:rPr>
      </w:pPr>
      <w:r>
        <w:rPr>
          <w:color w:val="000000" w:themeColor="text1"/>
        </w:rPr>
        <w:t xml:space="preserve">1) </w:t>
      </w:r>
      <w:r w:rsidR="00990D8B" w:rsidRPr="004802F0">
        <w:rPr>
          <w:color w:val="000000" w:themeColor="text1"/>
        </w:rPr>
        <w:t>Конституцией Российской Федерации</w:t>
      </w:r>
      <w:r w:rsidR="00F943DF">
        <w:rPr>
          <w:color w:val="000000" w:themeColor="text1"/>
        </w:rPr>
        <w:t>;</w:t>
      </w:r>
      <w:r w:rsidR="00990D8B" w:rsidRPr="004802F0">
        <w:rPr>
          <w:color w:val="000000" w:themeColor="text1"/>
        </w:rPr>
        <w:t xml:space="preserve"> </w:t>
      </w:r>
    </w:p>
    <w:p w:rsidR="00990D8B" w:rsidRPr="004802F0" w:rsidRDefault="00FF67AE" w:rsidP="00FC738B">
      <w:pPr>
        <w:ind w:firstLine="709"/>
        <w:jc w:val="both"/>
        <w:rPr>
          <w:color w:val="000000" w:themeColor="text1"/>
        </w:rPr>
      </w:pPr>
      <w:r>
        <w:rPr>
          <w:color w:val="000000" w:themeColor="text1"/>
        </w:rPr>
        <w:t>2)</w:t>
      </w:r>
      <w:r w:rsidR="00B3768F" w:rsidRPr="004802F0">
        <w:rPr>
          <w:color w:val="000000" w:themeColor="text1"/>
        </w:rPr>
        <w:t xml:space="preserve"> </w:t>
      </w:r>
      <w:r w:rsidR="00990D8B" w:rsidRPr="004802F0">
        <w:rPr>
          <w:color w:val="000000" w:themeColor="text1"/>
        </w:rPr>
        <w:t>Градостроительным кодексом РФ</w:t>
      </w:r>
      <w:r w:rsidR="00DC665F">
        <w:rPr>
          <w:color w:val="000000" w:themeColor="text1"/>
        </w:rPr>
        <w:t>;</w:t>
      </w:r>
    </w:p>
    <w:p w:rsidR="00990D8B" w:rsidRPr="004802F0" w:rsidRDefault="00FF67AE" w:rsidP="00FC738B">
      <w:pPr>
        <w:ind w:firstLine="709"/>
        <w:jc w:val="both"/>
        <w:rPr>
          <w:color w:val="000000" w:themeColor="text1"/>
        </w:rPr>
      </w:pPr>
      <w:r>
        <w:rPr>
          <w:color w:val="000000" w:themeColor="text1"/>
        </w:rPr>
        <w:t>3)</w:t>
      </w:r>
      <w:r w:rsidR="00B3768F" w:rsidRPr="004802F0">
        <w:rPr>
          <w:color w:val="000000" w:themeColor="text1"/>
        </w:rPr>
        <w:t xml:space="preserve"> </w:t>
      </w:r>
      <w:r w:rsidR="00990D8B" w:rsidRPr="004802F0">
        <w:rPr>
          <w:color w:val="000000" w:themeColor="text1"/>
        </w:rPr>
        <w:t>Земельным кодексом РФ;</w:t>
      </w:r>
    </w:p>
    <w:p w:rsidR="00990D8B" w:rsidRPr="004802F0" w:rsidRDefault="00FF67AE" w:rsidP="002004D8">
      <w:pPr>
        <w:ind w:firstLine="709"/>
        <w:jc w:val="both"/>
        <w:rPr>
          <w:color w:val="000000" w:themeColor="text1"/>
        </w:rPr>
      </w:pPr>
      <w:bookmarkStart w:id="2" w:name="page7"/>
      <w:bookmarkEnd w:id="2"/>
      <w:r>
        <w:rPr>
          <w:color w:val="000000" w:themeColor="text1"/>
        </w:rPr>
        <w:t xml:space="preserve">4) </w:t>
      </w:r>
      <w:r w:rsidR="00990D8B" w:rsidRPr="004802F0">
        <w:rPr>
          <w:color w:val="000000" w:themeColor="text1"/>
        </w:rPr>
        <w:t>Федеральным законом от 06.10.2003 № 131-ФЗ «Об общих принципах организации местного самоуправления в Российской Федерации»;</w:t>
      </w:r>
    </w:p>
    <w:p w:rsidR="00990D8B" w:rsidRPr="004802F0" w:rsidRDefault="00FF67AE" w:rsidP="00FC738B">
      <w:pPr>
        <w:ind w:firstLine="709"/>
        <w:jc w:val="both"/>
        <w:rPr>
          <w:color w:val="000000" w:themeColor="text1"/>
        </w:rPr>
      </w:pPr>
      <w:r>
        <w:rPr>
          <w:color w:val="000000" w:themeColor="text1"/>
        </w:rPr>
        <w:t xml:space="preserve">5) </w:t>
      </w:r>
      <w:r w:rsidR="00990D8B" w:rsidRPr="004802F0">
        <w:rPr>
          <w:color w:val="000000" w:themeColor="text1"/>
        </w:rPr>
        <w:t>Федеральным законом от 27.07.2010 № 210-ФЗ «Об организации предоставления государственных и муниципальных услуг»;</w:t>
      </w:r>
    </w:p>
    <w:p w:rsidR="00990D8B" w:rsidRPr="004802F0" w:rsidRDefault="00540F9F" w:rsidP="00FC738B">
      <w:pPr>
        <w:tabs>
          <w:tab w:val="left" w:pos="749"/>
        </w:tabs>
        <w:ind w:right="20" w:firstLine="709"/>
        <w:jc w:val="both"/>
        <w:rPr>
          <w:color w:val="000000" w:themeColor="text1"/>
        </w:rPr>
      </w:pPr>
      <w:r>
        <w:rPr>
          <w:color w:val="000000" w:themeColor="text1"/>
        </w:rPr>
        <w:t>6</w:t>
      </w:r>
      <w:r w:rsidR="00FF67AE">
        <w:rPr>
          <w:color w:val="000000" w:themeColor="text1"/>
        </w:rPr>
        <w:t>)</w:t>
      </w:r>
      <w:r w:rsidR="002004D8">
        <w:rPr>
          <w:color w:val="000000" w:themeColor="text1"/>
        </w:rPr>
        <w:t xml:space="preserve"> </w:t>
      </w:r>
      <w:r w:rsidR="00990D8B" w:rsidRPr="004802F0">
        <w:rPr>
          <w:color w:val="000000" w:themeColor="text1"/>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D8B" w:rsidRPr="004802F0" w:rsidRDefault="00540F9F" w:rsidP="00FC738B">
      <w:pPr>
        <w:ind w:right="20" w:firstLine="709"/>
        <w:jc w:val="both"/>
        <w:rPr>
          <w:color w:val="000000" w:themeColor="text1"/>
        </w:rPr>
      </w:pPr>
      <w:r>
        <w:rPr>
          <w:color w:val="000000" w:themeColor="text1"/>
        </w:rPr>
        <w:t>7</w:t>
      </w:r>
      <w:r w:rsidR="00FF67AE">
        <w:rPr>
          <w:color w:val="000000" w:themeColor="text1"/>
        </w:rPr>
        <w:t>)</w:t>
      </w:r>
      <w:r w:rsidR="00FE0675">
        <w:rPr>
          <w:color w:val="000000" w:themeColor="text1"/>
        </w:rPr>
        <w:t xml:space="preserve"> </w:t>
      </w:r>
      <w:r w:rsidR="00990D8B" w:rsidRPr="004802F0">
        <w:rPr>
          <w:color w:val="000000" w:themeColor="text1"/>
        </w:rPr>
        <w:t>Приказ</w:t>
      </w:r>
      <w:r w:rsidR="00FF67AE">
        <w:rPr>
          <w:color w:val="000000" w:themeColor="text1"/>
        </w:rPr>
        <w:t>ом</w:t>
      </w:r>
      <w:r w:rsidR="00990D8B" w:rsidRPr="004802F0">
        <w:rPr>
          <w:color w:val="000000" w:themeColor="text1"/>
        </w:rPr>
        <w:t xml:space="preserve"> министерства </w:t>
      </w:r>
      <w:r w:rsidR="00FE0675">
        <w:rPr>
          <w:color w:val="000000" w:themeColor="text1"/>
        </w:rPr>
        <w:t>строительства и жилищно-коммунального хозяйства от 06.06.2016 № 400/</w:t>
      </w:r>
      <w:proofErr w:type="spellStart"/>
      <w:proofErr w:type="gramStart"/>
      <w:r w:rsidR="00FE0675">
        <w:rPr>
          <w:color w:val="000000" w:themeColor="text1"/>
        </w:rPr>
        <w:t>пр</w:t>
      </w:r>
      <w:proofErr w:type="spellEnd"/>
      <w:proofErr w:type="gramEnd"/>
      <w:r w:rsidR="00990D8B" w:rsidRPr="004802F0">
        <w:rPr>
          <w:color w:val="000000" w:themeColor="text1"/>
        </w:rPr>
        <w:t xml:space="preserve"> «Об утверждении формы градостроительного плана земельного участка»;</w:t>
      </w:r>
    </w:p>
    <w:p w:rsidR="00990D8B" w:rsidRDefault="00540F9F" w:rsidP="00FC738B">
      <w:pPr>
        <w:ind w:firstLine="709"/>
        <w:jc w:val="both"/>
        <w:rPr>
          <w:color w:val="000000" w:themeColor="text1"/>
        </w:rPr>
      </w:pPr>
      <w:r>
        <w:rPr>
          <w:color w:val="000000" w:themeColor="text1"/>
        </w:rPr>
        <w:t>8</w:t>
      </w:r>
      <w:r w:rsidR="00FF67AE">
        <w:rPr>
          <w:color w:val="000000" w:themeColor="text1"/>
        </w:rPr>
        <w:t>)</w:t>
      </w:r>
      <w:r w:rsidR="00FE0675">
        <w:rPr>
          <w:color w:val="000000" w:themeColor="text1"/>
        </w:rPr>
        <w:t xml:space="preserve"> </w:t>
      </w:r>
      <w:r w:rsidR="00990D8B" w:rsidRPr="004802F0">
        <w:rPr>
          <w:color w:val="000000" w:themeColor="text1"/>
        </w:rPr>
        <w:t>Постановление</w:t>
      </w:r>
      <w:r w:rsidR="00FF67AE">
        <w:rPr>
          <w:color w:val="000000" w:themeColor="text1"/>
        </w:rPr>
        <w:t>м</w:t>
      </w:r>
      <w:r w:rsidR="00990D8B" w:rsidRPr="004802F0">
        <w:rPr>
          <w:color w:val="000000" w:themeColor="text1"/>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F67AE" w:rsidRPr="00FF67AE" w:rsidRDefault="00540F9F" w:rsidP="00FF67AE">
      <w:pPr>
        <w:ind w:firstLine="709"/>
        <w:jc w:val="both"/>
      </w:pPr>
      <w:r>
        <w:t>9</w:t>
      </w:r>
      <w:r w:rsidR="00FF67AE">
        <w:t>) Постановлением администрации муниципального образования городское поселение Кандалакша Кандалакшского района от 11.12.2015 № 709</w:t>
      </w:r>
      <w:r w:rsidR="00FF67AE" w:rsidRPr="00A64FE5">
        <w:t xml:space="preserve"> «О создании Отдела земельных, имущественных </w:t>
      </w:r>
      <w:r w:rsidR="00FF67AE">
        <w:t>отношений и градостроительства»:</w:t>
      </w:r>
    </w:p>
    <w:p w:rsidR="00990D8B" w:rsidRPr="004802F0" w:rsidRDefault="00540F9F" w:rsidP="00FE0675">
      <w:pPr>
        <w:ind w:firstLine="709"/>
        <w:jc w:val="both"/>
        <w:rPr>
          <w:color w:val="000000" w:themeColor="text1"/>
        </w:rPr>
      </w:pPr>
      <w:r>
        <w:rPr>
          <w:color w:val="000000" w:themeColor="text1"/>
        </w:rPr>
        <w:t>10</w:t>
      </w:r>
      <w:r w:rsidR="00FF67AE">
        <w:rPr>
          <w:color w:val="000000" w:themeColor="text1"/>
        </w:rPr>
        <w:t>)</w:t>
      </w:r>
      <w:r w:rsidR="00FE0675">
        <w:rPr>
          <w:color w:val="000000" w:themeColor="text1"/>
        </w:rPr>
        <w:t xml:space="preserve"> </w:t>
      </w:r>
      <w:r w:rsidR="00990D8B" w:rsidRPr="004802F0">
        <w:rPr>
          <w:color w:val="000000" w:themeColor="text1"/>
        </w:rPr>
        <w:t>настоящим Административным регламентом.</w:t>
      </w:r>
    </w:p>
    <w:p w:rsidR="003223AB" w:rsidRDefault="003223AB" w:rsidP="00A9133C">
      <w:pPr>
        <w:tabs>
          <w:tab w:val="left" w:pos="709"/>
        </w:tabs>
        <w:spacing w:line="235" w:lineRule="auto"/>
        <w:ind w:right="-88"/>
        <w:rPr>
          <w:b/>
          <w:color w:val="000000" w:themeColor="text1"/>
        </w:rPr>
      </w:pPr>
    </w:p>
    <w:p w:rsidR="00C74984" w:rsidRDefault="00990D8B" w:rsidP="00C74984">
      <w:pPr>
        <w:spacing w:line="235" w:lineRule="auto"/>
        <w:ind w:right="-88"/>
        <w:jc w:val="center"/>
        <w:rPr>
          <w:b/>
          <w:color w:val="000000" w:themeColor="text1"/>
        </w:rPr>
      </w:pPr>
      <w:r w:rsidRPr="00C74984">
        <w:rPr>
          <w:b/>
          <w:color w:val="000000" w:themeColor="text1"/>
        </w:rPr>
        <w:t>2.6. Перечень документов, необходимых для предоставления</w:t>
      </w:r>
    </w:p>
    <w:p w:rsidR="00990D8B" w:rsidRPr="00C74984" w:rsidRDefault="00990D8B" w:rsidP="00C74984">
      <w:pPr>
        <w:spacing w:line="235" w:lineRule="auto"/>
        <w:ind w:right="-88"/>
        <w:jc w:val="center"/>
        <w:rPr>
          <w:b/>
          <w:color w:val="000000" w:themeColor="text1"/>
        </w:rPr>
      </w:pPr>
      <w:r w:rsidRPr="00C74984">
        <w:rPr>
          <w:b/>
          <w:color w:val="000000" w:themeColor="text1"/>
        </w:rPr>
        <w:t xml:space="preserve"> муниципальной услуги</w:t>
      </w:r>
    </w:p>
    <w:p w:rsidR="00990D8B" w:rsidRPr="00556BB2" w:rsidRDefault="00990D8B" w:rsidP="00990D8B">
      <w:pPr>
        <w:spacing w:line="332" w:lineRule="exact"/>
        <w:rPr>
          <w:color w:val="FF0000"/>
        </w:rPr>
      </w:pPr>
    </w:p>
    <w:p w:rsidR="00990D8B" w:rsidRPr="00530A1C" w:rsidRDefault="00990D8B" w:rsidP="00A9133C">
      <w:pPr>
        <w:spacing w:line="237" w:lineRule="auto"/>
        <w:ind w:firstLine="709"/>
        <w:jc w:val="both"/>
        <w:rPr>
          <w:color w:val="000000" w:themeColor="text1"/>
        </w:rPr>
      </w:pPr>
      <w:r w:rsidRPr="00530A1C">
        <w:rPr>
          <w:color w:val="000000" w:themeColor="text1"/>
        </w:rPr>
        <w:t>2.6.1. Для оказания муниципальной услуги заявитель представляет заявление о выдаче градостроительного плана земельного участка (далее - заявление) (</w:t>
      </w:r>
      <w:r w:rsidR="00E02373">
        <w:rPr>
          <w:color w:val="000000" w:themeColor="text1"/>
        </w:rPr>
        <w:t>П</w:t>
      </w:r>
      <w:r w:rsidRPr="00530A1C">
        <w:rPr>
          <w:color w:val="000000" w:themeColor="text1"/>
        </w:rPr>
        <w:t>риложени</w:t>
      </w:r>
      <w:r w:rsidR="00E02373">
        <w:rPr>
          <w:color w:val="000000" w:themeColor="text1"/>
        </w:rPr>
        <w:t>е</w:t>
      </w:r>
      <w:r w:rsidRPr="00530A1C">
        <w:rPr>
          <w:color w:val="000000" w:themeColor="text1"/>
        </w:rPr>
        <w:t xml:space="preserve"> № 1 к настоящему Административному регламенту).</w:t>
      </w:r>
    </w:p>
    <w:p w:rsidR="00990D8B" w:rsidRPr="00530A1C" w:rsidRDefault="00990D8B" w:rsidP="00990D8B">
      <w:pPr>
        <w:spacing w:line="17" w:lineRule="exact"/>
        <w:rPr>
          <w:color w:val="000000" w:themeColor="text1"/>
        </w:rPr>
      </w:pPr>
    </w:p>
    <w:p w:rsidR="00990D8B" w:rsidRPr="00530A1C" w:rsidRDefault="00990D8B" w:rsidP="00990D8B">
      <w:pPr>
        <w:spacing w:line="237" w:lineRule="auto"/>
        <w:ind w:firstLine="838"/>
        <w:jc w:val="both"/>
        <w:rPr>
          <w:color w:val="000000" w:themeColor="text1"/>
        </w:rPr>
      </w:pPr>
      <w:r w:rsidRPr="00530A1C">
        <w:rPr>
          <w:color w:val="000000" w:themeColor="text1"/>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990D8B" w:rsidRPr="00530A1C" w:rsidRDefault="00990D8B" w:rsidP="00990D8B">
      <w:pPr>
        <w:spacing w:line="15" w:lineRule="exact"/>
        <w:rPr>
          <w:color w:val="000000" w:themeColor="text1"/>
        </w:rPr>
      </w:pPr>
    </w:p>
    <w:p w:rsidR="00DE3929" w:rsidRPr="00530A1C" w:rsidRDefault="00990D8B" w:rsidP="0020364E">
      <w:pPr>
        <w:spacing w:line="238" w:lineRule="auto"/>
        <w:ind w:right="20" w:firstLine="768"/>
        <w:jc w:val="both"/>
        <w:rPr>
          <w:color w:val="000000" w:themeColor="text1"/>
        </w:rPr>
      </w:pPr>
      <w:r w:rsidRPr="00530A1C">
        <w:rPr>
          <w:color w:val="000000" w:themeColor="text1"/>
        </w:rPr>
        <w:t>Лицо, имеющее право действовать от имени юридического лица без доверенности, предъявляет документ, удостоверяющий его личность, и выписку из Единого государственного реестра юридических лиц или иные документы, подтверждающие его право действовать от имени юридического лица без доверенности.</w:t>
      </w:r>
    </w:p>
    <w:p w:rsidR="00990D8B" w:rsidRPr="00530A1C" w:rsidRDefault="00990D8B" w:rsidP="00990D8B">
      <w:pPr>
        <w:spacing w:line="14" w:lineRule="exact"/>
        <w:rPr>
          <w:color w:val="000000" w:themeColor="text1"/>
        </w:rPr>
      </w:pPr>
    </w:p>
    <w:p w:rsidR="00723A9A" w:rsidRPr="00530A1C" w:rsidRDefault="00990D8B" w:rsidP="00A9133C">
      <w:pPr>
        <w:spacing w:line="234" w:lineRule="auto"/>
        <w:ind w:firstLine="706"/>
        <w:jc w:val="both"/>
        <w:rPr>
          <w:color w:val="000000" w:themeColor="text1"/>
        </w:rPr>
      </w:pPr>
      <w:r w:rsidRPr="00530A1C">
        <w:rPr>
          <w:color w:val="000000" w:themeColor="text1"/>
        </w:rPr>
        <w:t>В случае направления заявления и документов посредством почтовой связи на бумажном носителе к такому заявлению прилагается копия документа,</w:t>
      </w:r>
      <w:bookmarkStart w:id="3" w:name="page8"/>
      <w:bookmarkEnd w:id="3"/>
      <w:r w:rsidR="00530A1C" w:rsidRPr="00530A1C">
        <w:rPr>
          <w:color w:val="000000" w:themeColor="text1"/>
        </w:rPr>
        <w:t xml:space="preserve"> </w:t>
      </w:r>
      <w:r w:rsidRPr="00530A1C">
        <w:rPr>
          <w:color w:val="000000" w:themeColor="text1"/>
        </w:rPr>
        <w:t>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90D8B" w:rsidRPr="00556BB2" w:rsidRDefault="00990D8B" w:rsidP="00990D8B">
      <w:pPr>
        <w:spacing w:line="17" w:lineRule="exact"/>
        <w:rPr>
          <w:color w:val="FF0000"/>
        </w:rPr>
      </w:pPr>
    </w:p>
    <w:p w:rsidR="00990D8B" w:rsidRPr="00530A1C" w:rsidRDefault="00990D8B" w:rsidP="00DC2DC4">
      <w:pPr>
        <w:spacing w:line="238" w:lineRule="auto"/>
        <w:ind w:firstLine="709"/>
        <w:jc w:val="both"/>
        <w:rPr>
          <w:color w:val="000000" w:themeColor="text1"/>
        </w:rPr>
      </w:pPr>
      <w:r w:rsidRPr="00530A1C">
        <w:rPr>
          <w:color w:val="000000" w:themeColor="text1"/>
        </w:rPr>
        <w:t xml:space="preserve">2.6.2. </w:t>
      </w:r>
      <w:r w:rsidR="00FF67AE">
        <w:rPr>
          <w:color w:val="000000" w:themeColor="text1"/>
        </w:rPr>
        <w:t>Отдел</w:t>
      </w:r>
      <w:r w:rsidRPr="00530A1C">
        <w:rPr>
          <w:color w:val="000000" w:themeColor="text1"/>
        </w:rPr>
        <w:t xml:space="preserve"> самостоятельно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следующие документы (информацию), необходимые для оказания услуги:</w:t>
      </w:r>
    </w:p>
    <w:p w:rsidR="00DC2DC4" w:rsidRDefault="00DC2DC4" w:rsidP="00DC2DC4">
      <w:pPr>
        <w:pStyle w:val="aff"/>
        <w:spacing w:before="0" w:beforeAutospacing="0" w:after="0" w:afterAutospacing="0"/>
        <w:ind w:firstLine="709"/>
        <w:jc w:val="both"/>
      </w:pPr>
      <w:r>
        <w:t xml:space="preserve">- правоустанавливающие документы на земельный участок;           </w:t>
      </w:r>
    </w:p>
    <w:p w:rsidR="00DC2DC4" w:rsidRDefault="00DC2DC4" w:rsidP="00DC2DC4">
      <w:pPr>
        <w:pStyle w:val="aff"/>
        <w:spacing w:before="0" w:beforeAutospacing="0" w:after="0" w:afterAutospacing="0"/>
        <w:ind w:firstLine="709"/>
        <w:jc w:val="both"/>
      </w:pPr>
      <w:r>
        <w:t>- кадастровый паспорт земельного участка;</w:t>
      </w:r>
    </w:p>
    <w:p w:rsidR="00DC2DC4" w:rsidRDefault="00DC2DC4" w:rsidP="00DC2DC4">
      <w:pPr>
        <w:pStyle w:val="aff"/>
        <w:spacing w:before="0" w:beforeAutospacing="0" w:after="0" w:afterAutospacing="0"/>
        <w:ind w:firstLine="709"/>
        <w:jc w:val="both"/>
      </w:pPr>
      <w:r>
        <w:lastRenderedPageBreak/>
        <w:t>- технические или кадастровые паспорта на объекты капитального строительства, расположенные на территории земельного участка;</w:t>
      </w:r>
    </w:p>
    <w:p w:rsidR="00DC2DC4" w:rsidRDefault="00DC2DC4" w:rsidP="00DC2DC4">
      <w:pPr>
        <w:pStyle w:val="aff"/>
        <w:spacing w:before="0" w:beforeAutospacing="0" w:after="0" w:afterAutospacing="0"/>
        <w:ind w:firstLine="709"/>
        <w:jc w:val="both"/>
      </w:pPr>
      <w:r>
        <w:t>- согласование исполнительного органа государственной власти Мурманской области, уполномоченного в области сохранения, использования, популяризации и государственной охраны объектов культурного наследия (в случае если земельном участке расположены зоны охраны объектов культурного наследия);</w:t>
      </w:r>
    </w:p>
    <w:p w:rsidR="00DC2DC4" w:rsidRDefault="00DC2DC4" w:rsidP="00DC2DC4">
      <w:pPr>
        <w:pStyle w:val="aff"/>
        <w:spacing w:before="0" w:beforeAutospacing="0" w:after="0" w:afterAutospacing="0"/>
        <w:ind w:firstLine="709"/>
        <w:jc w:val="both"/>
      </w:pPr>
      <w:r>
        <w:t xml:space="preserve">- выписку из Единого государственного реестра юридических лиц либо выписку из Единого государственного реестра индивидуальных предпринимателей. </w:t>
      </w:r>
    </w:p>
    <w:p w:rsidR="003D1E47" w:rsidRPr="00535FD3" w:rsidRDefault="00FF67AE" w:rsidP="00DC2DC4">
      <w:pPr>
        <w:pStyle w:val="af2"/>
        <w:ind w:left="0" w:firstLine="709"/>
        <w:jc w:val="both"/>
      </w:pPr>
      <w:proofErr w:type="gramStart"/>
      <w:r>
        <w:t>Отдел</w:t>
      </w:r>
      <w:r w:rsidR="003D1E47" w:rsidRPr="00535FD3">
        <w:t xml:space="preserve"> в течение 7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w:t>
      </w:r>
      <w:r w:rsidR="009C0367" w:rsidRPr="00535FD3">
        <w:t xml:space="preserve">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990D8B" w:rsidRPr="00530A1C" w:rsidRDefault="00990D8B" w:rsidP="00DC2DC4">
      <w:pPr>
        <w:spacing w:line="15" w:lineRule="exact"/>
        <w:ind w:firstLine="709"/>
        <w:rPr>
          <w:color w:val="000000" w:themeColor="text1"/>
        </w:rPr>
      </w:pPr>
    </w:p>
    <w:p w:rsidR="00990D8B" w:rsidRPr="00530A1C" w:rsidRDefault="00990D8B" w:rsidP="00DC2DC4">
      <w:pPr>
        <w:spacing w:line="235" w:lineRule="auto"/>
        <w:ind w:right="20" w:firstLine="709"/>
        <w:jc w:val="both"/>
        <w:rPr>
          <w:color w:val="000000" w:themeColor="text1"/>
        </w:rPr>
      </w:pPr>
      <w:r w:rsidRPr="00530A1C">
        <w:rPr>
          <w:color w:val="000000" w:themeColor="text1"/>
        </w:rPr>
        <w:t xml:space="preserve">Заявитель вправе </w:t>
      </w:r>
      <w:proofErr w:type="gramStart"/>
      <w:r w:rsidRPr="00530A1C">
        <w:rPr>
          <w:color w:val="000000" w:themeColor="text1"/>
        </w:rPr>
        <w:t>предоставить соответствующие документы</w:t>
      </w:r>
      <w:proofErr w:type="gramEnd"/>
      <w:r w:rsidRPr="00530A1C">
        <w:rPr>
          <w:color w:val="000000" w:themeColor="text1"/>
        </w:rPr>
        <w:t xml:space="preserve"> по собственной инициативе.</w:t>
      </w:r>
    </w:p>
    <w:p w:rsidR="00990D8B" w:rsidRPr="00556BB2" w:rsidRDefault="00990D8B" w:rsidP="00DC2DC4">
      <w:pPr>
        <w:spacing w:line="15" w:lineRule="exact"/>
        <w:ind w:firstLine="709"/>
        <w:rPr>
          <w:color w:val="FF0000"/>
        </w:rPr>
      </w:pPr>
    </w:p>
    <w:p w:rsidR="00990D8B" w:rsidRPr="00BF3EFF" w:rsidRDefault="00990D8B" w:rsidP="00DC2DC4">
      <w:pPr>
        <w:spacing w:line="236" w:lineRule="auto"/>
        <w:ind w:firstLine="709"/>
        <w:jc w:val="both"/>
        <w:rPr>
          <w:color w:val="000000" w:themeColor="text1"/>
        </w:rPr>
      </w:pPr>
      <w:r w:rsidRPr="00BF3EFF">
        <w:rPr>
          <w:color w:val="000000" w:themeColor="text1"/>
        </w:rPr>
        <w:t>2.6.</w:t>
      </w:r>
      <w:r w:rsidR="004C5A27" w:rsidRPr="00BF3EFF">
        <w:rPr>
          <w:color w:val="000000" w:themeColor="text1"/>
        </w:rPr>
        <w:t>3</w:t>
      </w:r>
      <w:r w:rsidRPr="00BF3EFF">
        <w:rPr>
          <w:color w:val="000000" w:themeColor="text1"/>
        </w:rPr>
        <w:t>. Заявление заверяется подписью заявителя (представителя заявителя) и печатью юридического лица (в случае подачи заявления от имени юридического лица).</w:t>
      </w:r>
    </w:p>
    <w:p w:rsidR="00990D8B" w:rsidRPr="00BF3EFF" w:rsidRDefault="00990D8B" w:rsidP="00DC2DC4">
      <w:pPr>
        <w:spacing w:line="1" w:lineRule="exact"/>
        <w:ind w:firstLine="709"/>
        <w:rPr>
          <w:color w:val="000000" w:themeColor="text1"/>
        </w:rPr>
      </w:pPr>
    </w:p>
    <w:p w:rsidR="00990D8B" w:rsidRPr="00BF3EFF" w:rsidRDefault="00990D8B" w:rsidP="00DC2DC4">
      <w:pPr>
        <w:spacing w:line="239" w:lineRule="auto"/>
        <w:ind w:left="709"/>
        <w:jc w:val="both"/>
        <w:rPr>
          <w:color w:val="000000" w:themeColor="text1"/>
        </w:rPr>
      </w:pPr>
      <w:r w:rsidRPr="00BF3EFF">
        <w:rPr>
          <w:color w:val="000000" w:themeColor="text1"/>
        </w:rPr>
        <w:t>2.6.</w:t>
      </w:r>
      <w:r w:rsidR="004C5A27" w:rsidRPr="00BF3EFF">
        <w:rPr>
          <w:color w:val="000000" w:themeColor="text1"/>
        </w:rPr>
        <w:t>4</w:t>
      </w:r>
      <w:r w:rsidRPr="00BF3EFF">
        <w:rPr>
          <w:color w:val="000000" w:themeColor="text1"/>
        </w:rPr>
        <w:t>. Заявление может быть представлено:</w:t>
      </w:r>
    </w:p>
    <w:p w:rsidR="00990D8B" w:rsidRPr="00BF3EFF" w:rsidRDefault="00990D8B" w:rsidP="00DC2DC4">
      <w:pPr>
        <w:spacing w:line="14" w:lineRule="exact"/>
        <w:ind w:firstLine="709"/>
        <w:rPr>
          <w:color w:val="000000" w:themeColor="text1"/>
        </w:rPr>
      </w:pPr>
    </w:p>
    <w:p w:rsidR="00990D8B" w:rsidRPr="00BF3EFF" w:rsidRDefault="00990D8B" w:rsidP="00DC2DC4">
      <w:pPr>
        <w:numPr>
          <w:ilvl w:val="0"/>
          <w:numId w:val="16"/>
        </w:numPr>
        <w:tabs>
          <w:tab w:val="left" w:pos="1061"/>
        </w:tabs>
        <w:spacing w:line="237" w:lineRule="auto"/>
        <w:ind w:firstLine="709"/>
        <w:jc w:val="both"/>
        <w:rPr>
          <w:color w:val="000000" w:themeColor="text1"/>
        </w:rPr>
      </w:pPr>
      <w:r w:rsidRPr="00BF3EFF">
        <w:rPr>
          <w:color w:val="000000" w:themeColor="text1"/>
        </w:rPr>
        <w:t xml:space="preserve">лично, при обращении в </w:t>
      </w:r>
      <w:r w:rsidR="00FF67AE">
        <w:rPr>
          <w:color w:val="000000" w:themeColor="text1"/>
        </w:rPr>
        <w:t>Отдел</w:t>
      </w:r>
      <w:r w:rsidRPr="00BF3EFF">
        <w:rPr>
          <w:color w:val="000000" w:themeColor="text1"/>
        </w:rPr>
        <w:t>, или МФЦ;</w:t>
      </w:r>
    </w:p>
    <w:p w:rsidR="00990D8B" w:rsidRPr="00BF3EFF" w:rsidRDefault="00990D8B" w:rsidP="00DC2DC4">
      <w:pPr>
        <w:spacing w:line="13" w:lineRule="exact"/>
        <w:ind w:firstLine="709"/>
        <w:rPr>
          <w:color w:val="000000" w:themeColor="text1"/>
        </w:rPr>
      </w:pPr>
    </w:p>
    <w:p w:rsidR="00990D8B" w:rsidRPr="00BF3EFF" w:rsidRDefault="00781D20" w:rsidP="00DC2DC4">
      <w:pPr>
        <w:numPr>
          <w:ilvl w:val="0"/>
          <w:numId w:val="16"/>
        </w:numPr>
        <w:tabs>
          <w:tab w:val="left" w:pos="993"/>
        </w:tabs>
        <w:spacing w:line="234" w:lineRule="auto"/>
        <w:ind w:right="20" w:firstLine="709"/>
        <w:jc w:val="both"/>
        <w:rPr>
          <w:color w:val="000000" w:themeColor="text1"/>
        </w:rPr>
      </w:pPr>
      <w:r>
        <w:rPr>
          <w:color w:val="000000" w:themeColor="text1"/>
        </w:rPr>
        <w:t xml:space="preserve"> </w:t>
      </w:r>
      <w:r w:rsidR="00990D8B" w:rsidRPr="00BF3EFF">
        <w:rPr>
          <w:color w:val="000000" w:themeColor="text1"/>
        </w:rPr>
        <w:t>по почте (заказным письмом с описью вложения и уведомлением о вручении);</w:t>
      </w:r>
    </w:p>
    <w:p w:rsidR="00990D8B" w:rsidRPr="00BF3EFF" w:rsidRDefault="00990D8B" w:rsidP="00DC2DC4">
      <w:pPr>
        <w:spacing w:line="2" w:lineRule="exact"/>
        <w:ind w:firstLine="709"/>
        <w:rPr>
          <w:color w:val="000000" w:themeColor="text1"/>
        </w:rPr>
      </w:pPr>
    </w:p>
    <w:p w:rsidR="00990D8B" w:rsidRPr="00BF3EFF" w:rsidRDefault="00781D20" w:rsidP="00DC2DC4">
      <w:pPr>
        <w:numPr>
          <w:ilvl w:val="0"/>
          <w:numId w:val="16"/>
        </w:numPr>
        <w:tabs>
          <w:tab w:val="left" w:pos="851"/>
        </w:tabs>
        <w:spacing w:line="239" w:lineRule="auto"/>
        <w:ind w:left="709"/>
        <w:jc w:val="both"/>
        <w:rPr>
          <w:color w:val="000000" w:themeColor="text1"/>
        </w:rPr>
      </w:pPr>
      <w:r>
        <w:rPr>
          <w:color w:val="000000" w:themeColor="text1"/>
        </w:rPr>
        <w:t xml:space="preserve"> </w:t>
      </w:r>
      <w:r w:rsidR="00990D8B" w:rsidRPr="00BF3EFF">
        <w:rPr>
          <w:color w:val="000000" w:themeColor="text1"/>
        </w:rPr>
        <w:t>в форме электронного документа.</w:t>
      </w:r>
    </w:p>
    <w:p w:rsidR="00990D8B" w:rsidRPr="00BF3EFF" w:rsidRDefault="00990D8B" w:rsidP="00DC2DC4">
      <w:pPr>
        <w:spacing w:line="14" w:lineRule="exact"/>
        <w:ind w:firstLine="709"/>
        <w:rPr>
          <w:color w:val="000000" w:themeColor="text1"/>
        </w:rPr>
      </w:pPr>
    </w:p>
    <w:p w:rsidR="00990D8B" w:rsidRPr="00BF3EFF" w:rsidRDefault="00990D8B" w:rsidP="00DC2DC4">
      <w:pPr>
        <w:spacing w:line="237" w:lineRule="auto"/>
        <w:ind w:firstLine="709"/>
        <w:jc w:val="both"/>
        <w:rPr>
          <w:color w:val="000000" w:themeColor="text1"/>
        </w:rPr>
      </w:pPr>
      <w:r w:rsidRPr="00BF3EFF">
        <w:rPr>
          <w:color w:val="000000" w:themeColor="text1"/>
        </w:rPr>
        <w:t>2.6.</w:t>
      </w:r>
      <w:r w:rsidR="004C5A27" w:rsidRPr="00BF3EFF">
        <w:rPr>
          <w:color w:val="000000" w:themeColor="text1"/>
        </w:rPr>
        <w:t>5</w:t>
      </w:r>
      <w:r w:rsidRPr="00BF3EFF">
        <w:rPr>
          <w:color w:val="000000" w:themeColor="text1"/>
        </w:rPr>
        <w:t xml:space="preserve">. В форме электронного документа заявление может быть представлено в </w:t>
      </w:r>
      <w:r w:rsidR="00FF67AE">
        <w:rPr>
          <w:color w:val="000000" w:themeColor="text1"/>
        </w:rPr>
        <w:t>Отдел</w:t>
      </w:r>
      <w:r w:rsidRPr="00BF3EFF">
        <w:rPr>
          <w:color w:val="000000" w:themeColor="text1"/>
        </w:rPr>
        <w:t xml:space="preserve"> с использованием информационно-телекоммуникационных сетей общего пользования, в том числе регионального портала электронных услуг Мурманской области (</w:t>
      </w:r>
      <w:hyperlink r:id="rId13" w:history="1">
        <w:r w:rsidRPr="00BF3EFF">
          <w:rPr>
            <w:color w:val="000000" w:themeColor="text1"/>
            <w:u w:val="single"/>
          </w:rPr>
          <w:t>http://51gosuslugi.ru</w:t>
        </w:r>
      </w:hyperlink>
      <w:r w:rsidRPr="00BF3EFF">
        <w:rPr>
          <w:color w:val="000000" w:themeColor="text1"/>
        </w:rPr>
        <w:t>).</w:t>
      </w:r>
    </w:p>
    <w:p w:rsidR="00990D8B" w:rsidRPr="00BF3EFF" w:rsidRDefault="00990D8B" w:rsidP="00DC2DC4">
      <w:pPr>
        <w:spacing w:line="17" w:lineRule="exact"/>
        <w:ind w:firstLine="709"/>
        <w:rPr>
          <w:color w:val="000000" w:themeColor="text1"/>
        </w:rPr>
      </w:pPr>
    </w:p>
    <w:p w:rsidR="00990D8B" w:rsidRPr="00BF3EFF" w:rsidRDefault="00990D8B" w:rsidP="00DC2DC4">
      <w:pPr>
        <w:spacing w:line="237" w:lineRule="auto"/>
        <w:ind w:firstLine="709"/>
        <w:jc w:val="both"/>
        <w:rPr>
          <w:color w:val="000000" w:themeColor="text1"/>
        </w:rPr>
      </w:pPr>
      <w:r w:rsidRPr="00BF3EFF">
        <w:rPr>
          <w:color w:val="000000" w:themeColor="text1"/>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90D8B" w:rsidRPr="00BF3EFF" w:rsidRDefault="00990D8B" w:rsidP="00DC2DC4">
      <w:pPr>
        <w:spacing w:line="17" w:lineRule="exact"/>
        <w:ind w:firstLine="709"/>
        <w:rPr>
          <w:color w:val="000000" w:themeColor="text1"/>
        </w:rPr>
      </w:pPr>
    </w:p>
    <w:p w:rsidR="00990D8B" w:rsidRPr="00BF3EFF" w:rsidRDefault="00990D8B" w:rsidP="00DC2DC4">
      <w:pPr>
        <w:spacing w:line="234" w:lineRule="auto"/>
        <w:ind w:firstLine="709"/>
        <w:jc w:val="both"/>
        <w:rPr>
          <w:color w:val="000000" w:themeColor="text1"/>
        </w:rPr>
      </w:pPr>
      <w:r w:rsidRPr="00BF3EFF">
        <w:rPr>
          <w:color w:val="000000" w:themeColor="text1"/>
        </w:rPr>
        <w:t>Представления указанного в настоящем пункте документа не требуется в случае представления заявления посредством отправки через личный кабинет</w:t>
      </w:r>
      <w:bookmarkStart w:id="4" w:name="page9"/>
      <w:bookmarkEnd w:id="4"/>
      <w:r w:rsidR="004C5A27" w:rsidRPr="00BF3EFF">
        <w:rPr>
          <w:color w:val="000000" w:themeColor="text1"/>
        </w:rPr>
        <w:t xml:space="preserve"> </w:t>
      </w:r>
      <w:r w:rsidRPr="00BF3EFF">
        <w:rPr>
          <w:color w:val="000000" w:themeColor="text1"/>
        </w:rPr>
        <w:t xml:space="preserve">Единого или регионального портала, а </w:t>
      </w:r>
      <w:proofErr w:type="gramStart"/>
      <w:r w:rsidRPr="00BF3EFF">
        <w:rPr>
          <w:color w:val="000000" w:themeColor="text1"/>
        </w:rPr>
        <w:t>также</w:t>
      </w:r>
      <w:proofErr w:type="gramEnd"/>
      <w:r w:rsidRPr="00BF3EFF">
        <w:rPr>
          <w:color w:val="000000" w:themeColor="text1"/>
        </w:rPr>
        <w:t xml:space="preserve"> если заявление подписано усиленной квалифицированной электронной подписью.</w:t>
      </w:r>
    </w:p>
    <w:p w:rsidR="00990D8B" w:rsidRPr="00BF3EFF" w:rsidRDefault="00990D8B" w:rsidP="00DC2DC4">
      <w:pPr>
        <w:spacing w:line="15" w:lineRule="exact"/>
        <w:ind w:firstLine="709"/>
        <w:rPr>
          <w:color w:val="000000" w:themeColor="text1"/>
        </w:rPr>
      </w:pPr>
    </w:p>
    <w:p w:rsidR="00990D8B" w:rsidRPr="00BF3EFF" w:rsidRDefault="00990D8B" w:rsidP="00DC2DC4">
      <w:pPr>
        <w:spacing w:line="234" w:lineRule="auto"/>
        <w:ind w:firstLine="709"/>
        <w:jc w:val="both"/>
        <w:rPr>
          <w:color w:val="000000" w:themeColor="text1"/>
        </w:rPr>
      </w:pPr>
      <w:r w:rsidRPr="00BF3EFF">
        <w:rPr>
          <w:color w:val="000000" w:themeColor="text1"/>
        </w:rPr>
        <w:t>В случае подачи заявления представителем заявителя к заявлению также прилагается электронный образ документа, удостоверяющий его полномочия.</w:t>
      </w:r>
    </w:p>
    <w:p w:rsidR="00990D8B" w:rsidRPr="00BF3EFF" w:rsidRDefault="00990D8B" w:rsidP="00DC2DC4">
      <w:pPr>
        <w:spacing w:line="15" w:lineRule="exact"/>
        <w:ind w:firstLine="709"/>
        <w:jc w:val="both"/>
        <w:rPr>
          <w:color w:val="000000" w:themeColor="text1"/>
        </w:rPr>
      </w:pPr>
    </w:p>
    <w:p w:rsidR="00990D8B" w:rsidRPr="00BF3EFF" w:rsidRDefault="00990D8B" w:rsidP="00DC2DC4">
      <w:pPr>
        <w:spacing w:line="234" w:lineRule="auto"/>
        <w:ind w:right="20" w:firstLine="709"/>
        <w:jc w:val="both"/>
        <w:rPr>
          <w:color w:val="000000" w:themeColor="text1"/>
        </w:rPr>
      </w:pPr>
      <w:r w:rsidRPr="00BF3EFF">
        <w:rPr>
          <w:color w:val="000000" w:themeColor="text1"/>
        </w:rPr>
        <w:t>2.6.</w:t>
      </w:r>
      <w:r w:rsidR="004C5A27" w:rsidRPr="00BF3EFF">
        <w:rPr>
          <w:color w:val="000000" w:themeColor="text1"/>
        </w:rPr>
        <w:t>6</w:t>
      </w:r>
      <w:r w:rsidRPr="00BF3EFF">
        <w:rPr>
          <w:color w:val="000000" w:themeColor="text1"/>
        </w:rPr>
        <w:t xml:space="preserve">. </w:t>
      </w:r>
      <w:r w:rsidR="00FF67AE">
        <w:rPr>
          <w:color w:val="000000" w:themeColor="text1"/>
        </w:rPr>
        <w:t>Отдел</w:t>
      </w:r>
      <w:r w:rsidRPr="00BF3EFF">
        <w:rPr>
          <w:color w:val="000000" w:themeColor="text1"/>
        </w:rPr>
        <w:t xml:space="preserve"> не вправе требовать от заявителя:</w:t>
      </w:r>
    </w:p>
    <w:p w:rsidR="00990D8B" w:rsidRPr="00BF3EFF" w:rsidRDefault="00990D8B" w:rsidP="00DC2DC4">
      <w:pPr>
        <w:spacing w:line="15" w:lineRule="exact"/>
        <w:ind w:firstLine="709"/>
        <w:jc w:val="both"/>
        <w:rPr>
          <w:color w:val="000000" w:themeColor="text1"/>
        </w:rPr>
      </w:pPr>
    </w:p>
    <w:p w:rsidR="00990D8B" w:rsidRPr="00BF3EFF" w:rsidRDefault="004C5A27" w:rsidP="00DC2DC4">
      <w:pPr>
        <w:tabs>
          <w:tab w:val="left" w:pos="1097"/>
        </w:tabs>
        <w:spacing w:line="237" w:lineRule="auto"/>
        <w:ind w:firstLine="709"/>
        <w:jc w:val="both"/>
        <w:rPr>
          <w:color w:val="000000" w:themeColor="text1"/>
        </w:rPr>
      </w:pPr>
      <w:r w:rsidRPr="00BF3EFF">
        <w:rPr>
          <w:color w:val="000000" w:themeColor="text1"/>
        </w:rPr>
        <w:t xml:space="preserve">- </w:t>
      </w:r>
      <w:r w:rsidR="00990D8B" w:rsidRPr="00BF3EFF">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D8B" w:rsidRPr="00BF3EFF" w:rsidRDefault="00990D8B" w:rsidP="00DC2DC4">
      <w:pPr>
        <w:spacing w:line="17" w:lineRule="exact"/>
        <w:ind w:firstLine="709"/>
        <w:jc w:val="both"/>
        <w:rPr>
          <w:color w:val="000000" w:themeColor="text1"/>
        </w:rPr>
      </w:pPr>
    </w:p>
    <w:p w:rsidR="00DE3929" w:rsidRDefault="004C5A27" w:rsidP="00DC2DC4">
      <w:pPr>
        <w:tabs>
          <w:tab w:val="left" w:pos="1143"/>
        </w:tabs>
        <w:spacing w:line="238" w:lineRule="auto"/>
        <w:ind w:firstLine="709"/>
        <w:jc w:val="both"/>
        <w:rPr>
          <w:color w:val="000000" w:themeColor="text1"/>
        </w:rPr>
      </w:pPr>
      <w:r w:rsidRPr="00BF3EFF">
        <w:rPr>
          <w:color w:val="000000" w:themeColor="text1"/>
        </w:rPr>
        <w:t xml:space="preserve">- </w:t>
      </w:r>
      <w:r w:rsidR="00990D8B" w:rsidRPr="00BF3EFF">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w:t>
      </w:r>
      <w:r w:rsidR="00FF67AE">
        <w:rPr>
          <w:color w:val="000000" w:themeColor="text1"/>
        </w:rPr>
        <w:t>Отдела</w:t>
      </w:r>
      <w:r w:rsidR="00990D8B" w:rsidRPr="00BF3EFF">
        <w:rPr>
          <w:color w:val="000000" w:themeColor="text1"/>
        </w:rPr>
        <w:t>, предоставляющ</w:t>
      </w:r>
      <w:r w:rsidR="00FA1345">
        <w:rPr>
          <w:color w:val="000000" w:themeColor="text1"/>
        </w:rPr>
        <w:t>его</w:t>
      </w:r>
      <w:r w:rsidR="00990D8B" w:rsidRPr="00BF3EFF">
        <w:rPr>
          <w:color w:val="000000" w:themeColor="text1"/>
        </w:rPr>
        <w:t xml:space="preserve">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723A9A" w:rsidRPr="00DE3929" w:rsidRDefault="00990D8B" w:rsidP="00DE3929">
      <w:pPr>
        <w:tabs>
          <w:tab w:val="left" w:pos="1143"/>
        </w:tabs>
        <w:spacing w:line="238" w:lineRule="auto"/>
        <w:ind w:firstLine="709"/>
        <w:jc w:val="both"/>
        <w:rPr>
          <w:color w:val="000000" w:themeColor="text1"/>
        </w:rPr>
      </w:pPr>
      <w:r w:rsidRPr="00BF3EFF">
        <w:rPr>
          <w:color w:val="000000" w:themeColor="text1"/>
        </w:rPr>
        <w:t>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23A9A" w:rsidRPr="00665D0D" w:rsidRDefault="00665D0D" w:rsidP="00665D0D">
      <w:pPr>
        <w:spacing w:line="234" w:lineRule="auto"/>
        <w:ind w:right="54" w:firstLine="709"/>
        <w:rPr>
          <w:color w:val="000000" w:themeColor="text1"/>
        </w:rPr>
      </w:pPr>
      <w:r>
        <w:rPr>
          <w:color w:val="000000" w:themeColor="text1"/>
        </w:rPr>
        <w:t>2.6.7.</w:t>
      </w:r>
      <w:r w:rsidRPr="00665D0D">
        <w:rPr>
          <w:color w:val="000000" w:themeColor="text1"/>
        </w:rPr>
        <w:t>Градостроительный план земельного  участка выдается на три года.</w:t>
      </w:r>
    </w:p>
    <w:p w:rsidR="00723A9A" w:rsidRDefault="00723A9A" w:rsidP="00AD76C4">
      <w:pPr>
        <w:spacing w:line="234" w:lineRule="auto"/>
        <w:ind w:right="54"/>
        <w:jc w:val="center"/>
        <w:rPr>
          <w:b/>
          <w:color w:val="000000" w:themeColor="text1"/>
        </w:rPr>
      </w:pPr>
    </w:p>
    <w:p w:rsidR="00990D8B" w:rsidRPr="006051FF" w:rsidRDefault="00990D8B" w:rsidP="00AD76C4">
      <w:pPr>
        <w:spacing w:line="234" w:lineRule="auto"/>
        <w:ind w:right="54"/>
        <w:jc w:val="center"/>
        <w:rPr>
          <w:b/>
          <w:color w:val="000000" w:themeColor="text1"/>
        </w:rPr>
      </w:pPr>
      <w:r w:rsidRPr="006051FF">
        <w:rPr>
          <w:b/>
          <w:color w:val="000000" w:themeColor="text1"/>
        </w:rPr>
        <w:t>2.7. Перечень оснований для отказа в приеме документов для приостановления и (или) отказа в предоставлении муниципальной</w:t>
      </w:r>
      <w:r w:rsidR="00AD76C4">
        <w:rPr>
          <w:b/>
          <w:color w:val="000000" w:themeColor="text1"/>
        </w:rPr>
        <w:t xml:space="preserve"> </w:t>
      </w:r>
      <w:r w:rsidRPr="006051FF">
        <w:rPr>
          <w:b/>
          <w:color w:val="000000" w:themeColor="text1"/>
        </w:rPr>
        <w:t>услуги</w:t>
      </w:r>
    </w:p>
    <w:p w:rsidR="00990D8B" w:rsidRPr="00556BB2" w:rsidRDefault="00990D8B" w:rsidP="00990D8B">
      <w:pPr>
        <w:spacing w:line="316" w:lineRule="exact"/>
        <w:rPr>
          <w:color w:val="FF0000"/>
        </w:rPr>
      </w:pPr>
    </w:p>
    <w:p w:rsidR="00990D8B" w:rsidRPr="00CB6C35" w:rsidRDefault="00990D8B" w:rsidP="00BE4579">
      <w:pPr>
        <w:pStyle w:val="af2"/>
        <w:numPr>
          <w:ilvl w:val="2"/>
          <w:numId w:val="25"/>
        </w:numPr>
        <w:tabs>
          <w:tab w:val="left" w:pos="1380"/>
        </w:tabs>
        <w:spacing w:line="0" w:lineRule="atLeast"/>
        <w:ind w:left="0" w:firstLine="709"/>
        <w:jc w:val="both"/>
        <w:rPr>
          <w:color w:val="000000" w:themeColor="text1"/>
        </w:rPr>
      </w:pPr>
      <w:r w:rsidRPr="00CB6C35">
        <w:rPr>
          <w:color w:val="000000" w:themeColor="text1"/>
        </w:rPr>
        <w:t>Основанием для отказа в приеме документов, является:</w:t>
      </w:r>
    </w:p>
    <w:p w:rsidR="00990D8B" w:rsidRPr="00CB6C35" w:rsidRDefault="00990D8B" w:rsidP="00990D8B">
      <w:pPr>
        <w:spacing w:line="15" w:lineRule="exact"/>
        <w:rPr>
          <w:color w:val="000000" w:themeColor="text1"/>
        </w:rPr>
      </w:pPr>
    </w:p>
    <w:p w:rsidR="00990D8B" w:rsidRPr="00CB6C35" w:rsidRDefault="00AD6C08" w:rsidP="00AD6C08">
      <w:pPr>
        <w:tabs>
          <w:tab w:val="left" w:pos="728"/>
        </w:tabs>
        <w:spacing w:line="234" w:lineRule="auto"/>
        <w:jc w:val="both"/>
        <w:rPr>
          <w:color w:val="000000" w:themeColor="text1"/>
        </w:rPr>
      </w:pPr>
      <w:r w:rsidRPr="00CB6C35">
        <w:rPr>
          <w:color w:val="000000" w:themeColor="text1"/>
        </w:rPr>
        <w:t xml:space="preserve">             -  </w:t>
      </w:r>
      <w:r w:rsidR="00990D8B" w:rsidRPr="00CB6C35">
        <w:rPr>
          <w:color w:val="000000" w:themeColor="text1"/>
        </w:rPr>
        <w:t>отсутствие документов (сведений), позволяющих идентифицировать личность заявителя (его представителя).</w:t>
      </w:r>
    </w:p>
    <w:p w:rsidR="00990D8B" w:rsidRPr="00CB6C35" w:rsidRDefault="00990D8B" w:rsidP="00990D8B">
      <w:pPr>
        <w:spacing w:line="15" w:lineRule="exact"/>
        <w:rPr>
          <w:color w:val="000000" w:themeColor="text1"/>
        </w:rPr>
      </w:pPr>
    </w:p>
    <w:p w:rsidR="00990D8B" w:rsidRPr="00CB6C35" w:rsidRDefault="00AD6C08" w:rsidP="00990D8B">
      <w:pPr>
        <w:spacing w:line="234" w:lineRule="auto"/>
        <w:ind w:right="20" w:firstLine="540"/>
        <w:jc w:val="both"/>
        <w:rPr>
          <w:color w:val="000000" w:themeColor="text1"/>
        </w:rPr>
      </w:pPr>
      <w:r w:rsidRPr="00CB6C35">
        <w:rPr>
          <w:color w:val="000000" w:themeColor="text1"/>
        </w:rPr>
        <w:t xml:space="preserve">   </w:t>
      </w:r>
      <w:r w:rsidR="00990D8B" w:rsidRPr="00CB6C35">
        <w:rPr>
          <w:color w:val="000000" w:themeColor="text1"/>
        </w:rPr>
        <w:t xml:space="preserve">2.7.2. Основанием </w:t>
      </w:r>
      <w:proofErr w:type="gramStart"/>
      <w:r w:rsidR="00990D8B" w:rsidRPr="00CB6C35">
        <w:rPr>
          <w:color w:val="000000" w:themeColor="text1"/>
        </w:rPr>
        <w:t>для отказа в приеме к рассмотрению обращения за получением услуги в электронном виде</w:t>
      </w:r>
      <w:proofErr w:type="gramEnd"/>
      <w:r w:rsidR="00990D8B" w:rsidRPr="00CB6C35">
        <w:rPr>
          <w:color w:val="000000" w:themeColor="text1"/>
        </w:rPr>
        <w:t xml:space="preserve"> является:</w:t>
      </w:r>
    </w:p>
    <w:p w:rsidR="00990D8B" w:rsidRPr="00CB6C35" w:rsidRDefault="00990D8B" w:rsidP="00990D8B">
      <w:pPr>
        <w:spacing w:line="2" w:lineRule="exact"/>
        <w:rPr>
          <w:color w:val="000000" w:themeColor="text1"/>
        </w:rPr>
      </w:pPr>
    </w:p>
    <w:p w:rsidR="00990D8B" w:rsidRPr="00CB6C35" w:rsidRDefault="00AD6C08" w:rsidP="00AD6C08">
      <w:pPr>
        <w:tabs>
          <w:tab w:val="left" w:pos="700"/>
        </w:tabs>
        <w:spacing w:line="239" w:lineRule="auto"/>
        <w:jc w:val="both"/>
        <w:rPr>
          <w:color w:val="000000" w:themeColor="text1"/>
        </w:rPr>
      </w:pPr>
      <w:r w:rsidRPr="00CB6C35">
        <w:rPr>
          <w:color w:val="000000" w:themeColor="text1"/>
        </w:rPr>
        <w:lastRenderedPageBreak/>
        <w:t xml:space="preserve">            - </w:t>
      </w:r>
      <w:r w:rsidR="00574625">
        <w:rPr>
          <w:color w:val="000000" w:themeColor="text1"/>
        </w:rPr>
        <w:t xml:space="preserve">  </w:t>
      </w:r>
      <w:r w:rsidR="00990D8B" w:rsidRPr="00CB6C35">
        <w:rPr>
          <w:color w:val="000000" w:themeColor="text1"/>
        </w:rPr>
        <w:t>отсутствие электронной подписи;</w:t>
      </w:r>
    </w:p>
    <w:p w:rsidR="00990D8B" w:rsidRPr="00CB6C35" w:rsidRDefault="00990D8B" w:rsidP="00990D8B">
      <w:pPr>
        <w:spacing w:line="14" w:lineRule="exact"/>
        <w:rPr>
          <w:color w:val="000000" w:themeColor="text1"/>
        </w:rPr>
      </w:pPr>
    </w:p>
    <w:p w:rsidR="00990D8B" w:rsidRPr="00CB6C35" w:rsidRDefault="00AD6C08" w:rsidP="00574625">
      <w:pPr>
        <w:tabs>
          <w:tab w:val="left" w:pos="993"/>
        </w:tabs>
        <w:spacing w:line="237" w:lineRule="auto"/>
        <w:ind w:right="20"/>
        <w:jc w:val="both"/>
        <w:rPr>
          <w:color w:val="000000" w:themeColor="text1"/>
        </w:rPr>
      </w:pPr>
      <w:r w:rsidRPr="00CB6C35">
        <w:rPr>
          <w:color w:val="000000" w:themeColor="text1"/>
        </w:rPr>
        <w:t xml:space="preserve">            -</w:t>
      </w:r>
      <w:r w:rsidR="00574625">
        <w:rPr>
          <w:color w:val="000000" w:themeColor="text1"/>
        </w:rPr>
        <w:t xml:space="preserve"> </w:t>
      </w:r>
      <w:r w:rsidR="00990D8B" w:rsidRPr="00CB6C35">
        <w:rPr>
          <w:color w:val="000000" w:themeColor="text1"/>
        </w:rPr>
        <w:t>если в результате проверки усиленной квалифицированной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990D8B" w:rsidRPr="00CB6C35" w:rsidRDefault="00990D8B" w:rsidP="00990D8B">
      <w:pPr>
        <w:spacing w:line="17" w:lineRule="exact"/>
        <w:rPr>
          <w:color w:val="000000" w:themeColor="text1"/>
        </w:rPr>
      </w:pPr>
    </w:p>
    <w:p w:rsidR="00990D8B" w:rsidRPr="00CB6C35" w:rsidRDefault="00AD6C08" w:rsidP="00AD6C08">
      <w:pPr>
        <w:tabs>
          <w:tab w:val="left" w:pos="711"/>
        </w:tabs>
        <w:spacing w:line="236" w:lineRule="auto"/>
        <w:ind w:right="20" w:firstLine="709"/>
        <w:jc w:val="both"/>
        <w:rPr>
          <w:color w:val="000000" w:themeColor="text1"/>
        </w:rPr>
      </w:pPr>
      <w:r w:rsidRPr="00CB6C35">
        <w:rPr>
          <w:color w:val="000000" w:themeColor="text1"/>
        </w:rPr>
        <w:t xml:space="preserve">- </w:t>
      </w:r>
      <w:r w:rsidR="00990D8B" w:rsidRPr="00CB6C35">
        <w:rPr>
          <w:color w:val="000000" w:themeColor="text1"/>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90D8B" w:rsidRPr="00CB6C35" w:rsidRDefault="00990D8B" w:rsidP="00AD6C08">
      <w:pPr>
        <w:spacing w:line="15" w:lineRule="exact"/>
        <w:ind w:firstLine="709"/>
        <w:rPr>
          <w:color w:val="000000" w:themeColor="text1"/>
        </w:rPr>
      </w:pPr>
    </w:p>
    <w:p w:rsidR="00990D8B" w:rsidRDefault="00990D8B" w:rsidP="00C3178E">
      <w:pPr>
        <w:pStyle w:val="af2"/>
        <w:numPr>
          <w:ilvl w:val="2"/>
          <w:numId w:val="25"/>
        </w:numPr>
        <w:spacing w:line="237" w:lineRule="auto"/>
        <w:ind w:right="20" w:hanging="11"/>
        <w:jc w:val="both"/>
        <w:rPr>
          <w:color w:val="000000" w:themeColor="text1"/>
        </w:rPr>
      </w:pPr>
      <w:r w:rsidRPr="00C3178E">
        <w:rPr>
          <w:color w:val="000000" w:themeColor="text1"/>
        </w:rPr>
        <w:t>Заявление может быть оставлено без рассмотрения или ответа в случаях</w:t>
      </w:r>
      <w:r w:rsidR="00C3178E" w:rsidRPr="00C3178E">
        <w:rPr>
          <w:color w:val="000000" w:themeColor="text1"/>
        </w:rPr>
        <w:t>:</w:t>
      </w:r>
    </w:p>
    <w:p w:rsidR="00C3178E" w:rsidRDefault="00C3178E" w:rsidP="00C3178E">
      <w:pPr>
        <w:autoSpaceDE w:val="0"/>
        <w:autoSpaceDN w:val="0"/>
        <w:adjustRightInd w:val="0"/>
        <w:ind w:firstLine="540"/>
        <w:jc w:val="both"/>
      </w:pPr>
      <w:r>
        <w:rPr>
          <w:color w:val="000000" w:themeColor="text1"/>
        </w:rPr>
        <w:t xml:space="preserve">   - </w:t>
      </w:r>
      <w:r>
        <w:t xml:space="preserve">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C3178E" w:rsidRPr="00C3178E" w:rsidRDefault="00C3178E" w:rsidP="00C3178E">
      <w:pPr>
        <w:autoSpaceDE w:val="0"/>
        <w:autoSpaceDN w:val="0"/>
        <w:adjustRightInd w:val="0"/>
        <w:ind w:firstLine="540"/>
        <w:jc w:val="both"/>
      </w:pPr>
      <w:r>
        <w:t xml:space="preserve">   - если текст письменного обращения не поддается прочтению.</w:t>
      </w:r>
    </w:p>
    <w:p w:rsidR="00990D8B" w:rsidRPr="00CB6C35" w:rsidRDefault="00990D8B" w:rsidP="00BE4579">
      <w:pPr>
        <w:numPr>
          <w:ilvl w:val="2"/>
          <w:numId w:val="17"/>
        </w:numPr>
        <w:spacing w:line="235" w:lineRule="auto"/>
        <w:ind w:left="5" w:firstLine="675"/>
        <w:jc w:val="both"/>
        <w:rPr>
          <w:color w:val="000000" w:themeColor="text1"/>
        </w:rPr>
      </w:pPr>
      <w:bookmarkStart w:id="5" w:name="page10"/>
      <w:bookmarkEnd w:id="5"/>
      <w:r w:rsidRPr="00CB6C35">
        <w:rPr>
          <w:color w:val="000000" w:themeColor="text1"/>
        </w:rPr>
        <w:t>Оснований для отказа в предоставлении муниципальной услуги не предусмотрено.</w:t>
      </w:r>
    </w:p>
    <w:p w:rsidR="00990D8B" w:rsidRPr="00CB6C35" w:rsidRDefault="00990D8B" w:rsidP="00990D8B">
      <w:pPr>
        <w:spacing w:line="15" w:lineRule="exact"/>
        <w:rPr>
          <w:color w:val="000000" w:themeColor="text1"/>
        </w:rPr>
      </w:pPr>
    </w:p>
    <w:p w:rsidR="00990D8B" w:rsidRPr="00CB6C35" w:rsidRDefault="00990D8B" w:rsidP="00BE4579">
      <w:pPr>
        <w:numPr>
          <w:ilvl w:val="2"/>
          <w:numId w:val="17"/>
        </w:numPr>
        <w:spacing w:line="236" w:lineRule="auto"/>
        <w:ind w:left="5" w:right="20" w:firstLine="675"/>
        <w:jc w:val="both"/>
        <w:rPr>
          <w:color w:val="000000" w:themeColor="text1"/>
        </w:rPr>
      </w:pPr>
      <w:r w:rsidRPr="00CB6C35">
        <w:rPr>
          <w:color w:val="000000" w:themeColor="text1"/>
        </w:rPr>
        <w:t>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990D8B" w:rsidRPr="00CB6C35" w:rsidRDefault="00990D8B" w:rsidP="00990D8B">
      <w:pPr>
        <w:spacing w:line="14" w:lineRule="exact"/>
        <w:rPr>
          <w:color w:val="000000" w:themeColor="text1"/>
        </w:rPr>
      </w:pPr>
    </w:p>
    <w:p w:rsidR="00990D8B" w:rsidRPr="00CB6C35" w:rsidRDefault="00990D8B" w:rsidP="00BE4579">
      <w:pPr>
        <w:numPr>
          <w:ilvl w:val="1"/>
          <w:numId w:val="18"/>
        </w:numPr>
        <w:tabs>
          <w:tab w:val="left" w:pos="1293"/>
        </w:tabs>
        <w:spacing w:line="234" w:lineRule="auto"/>
        <w:ind w:left="5" w:right="20" w:firstLine="704"/>
        <w:jc w:val="both"/>
        <w:rPr>
          <w:color w:val="000000" w:themeColor="text1"/>
        </w:rPr>
      </w:pPr>
      <w:r w:rsidRPr="00CB6C35">
        <w:rPr>
          <w:color w:val="000000" w:themeColor="text1"/>
        </w:rPr>
        <w:t>Основания для приостановления предоставления муниципальной услуги отсутствуют.</w:t>
      </w:r>
    </w:p>
    <w:p w:rsidR="00990D8B" w:rsidRPr="00556BB2" w:rsidRDefault="00990D8B" w:rsidP="00990D8B">
      <w:pPr>
        <w:spacing w:line="330" w:lineRule="exact"/>
        <w:rPr>
          <w:color w:val="FF0000"/>
        </w:rPr>
      </w:pPr>
    </w:p>
    <w:p w:rsidR="00990D8B" w:rsidRPr="009C696F" w:rsidRDefault="00990D8B" w:rsidP="00BE4579">
      <w:pPr>
        <w:pStyle w:val="af2"/>
        <w:numPr>
          <w:ilvl w:val="1"/>
          <w:numId w:val="25"/>
        </w:numPr>
        <w:tabs>
          <w:tab w:val="left" w:pos="0"/>
        </w:tabs>
        <w:spacing w:line="0" w:lineRule="atLeast"/>
        <w:ind w:left="0" w:firstLine="0"/>
        <w:jc w:val="center"/>
        <w:rPr>
          <w:b/>
          <w:color w:val="000000" w:themeColor="text1"/>
        </w:rPr>
      </w:pPr>
      <w:r w:rsidRPr="009C696F">
        <w:rPr>
          <w:b/>
          <w:color w:val="000000" w:themeColor="text1"/>
        </w:rPr>
        <w:t>Размер платы, взимаемой с заявителя при предоставлении муниципальной</w:t>
      </w:r>
    </w:p>
    <w:p w:rsidR="00990D8B" w:rsidRDefault="00990D8B" w:rsidP="00990D8B">
      <w:pPr>
        <w:spacing w:line="239" w:lineRule="auto"/>
        <w:ind w:left="3225"/>
        <w:rPr>
          <w:b/>
          <w:color w:val="000000" w:themeColor="text1"/>
        </w:rPr>
      </w:pPr>
      <w:r w:rsidRPr="009C696F">
        <w:rPr>
          <w:b/>
          <w:color w:val="000000" w:themeColor="text1"/>
        </w:rPr>
        <w:t>услуги и способы ее взимания</w:t>
      </w:r>
    </w:p>
    <w:p w:rsidR="00990D8B" w:rsidRPr="009C696F" w:rsidRDefault="00990D8B" w:rsidP="00990D8B">
      <w:pPr>
        <w:spacing w:line="318" w:lineRule="exact"/>
        <w:rPr>
          <w:color w:val="000000" w:themeColor="text1"/>
        </w:rPr>
      </w:pPr>
    </w:p>
    <w:p w:rsidR="00990D8B" w:rsidRPr="009C696F" w:rsidRDefault="00990D8B" w:rsidP="00BE4579">
      <w:pPr>
        <w:pStyle w:val="af2"/>
        <w:numPr>
          <w:ilvl w:val="2"/>
          <w:numId w:val="25"/>
        </w:numPr>
        <w:tabs>
          <w:tab w:val="left" w:pos="1405"/>
        </w:tabs>
        <w:spacing w:line="0" w:lineRule="atLeast"/>
        <w:ind w:left="709" w:firstLine="0"/>
        <w:jc w:val="both"/>
        <w:rPr>
          <w:color w:val="000000" w:themeColor="text1"/>
        </w:rPr>
      </w:pPr>
      <w:r w:rsidRPr="009C696F">
        <w:rPr>
          <w:color w:val="000000" w:themeColor="text1"/>
        </w:rPr>
        <w:t>Предоставление муниципальной услуги осуществляется бесплатно.</w:t>
      </w:r>
    </w:p>
    <w:p w:rsidR="00990D8B" w:rsidRPr="009C696F" w:rsidRDefault="00990D8B" w:rsidP="00990D8B">
      <w:pPr>
        <w:spacing w:line="328" w:lineRule="exact"/>
        <w:rPr>
          <w:color w:val="000000" w:themeColor="text1"/>
        </w:rPr>
      </w:pPr>
    </w:p>
    <w:p w:rsidR="00990D8B" w:rsidRPr="009E071B" w:rsidRDefault="00990D8B" w:rsidP="00BE4579">
      <w:pPr>
        <w:pStyle w:val="af2"/>
        <w:numPr>
          <w:ilvl w:val="1"/>
          <w:numId w:val="25"/>
        </w:numPr>
        <w:tabs>
          <w:tab w:val="left" w:pos="1445"/>
        </w:tabs>
        <w:spacing w:line="0" w:lineRule="atLeast"/>
        <w:jc w:val="center"/>
        <w:rPr>
          <w:b/>
          <w:color w:val="000000" w:themeColor="text1"/>
        </w:rPr>
      </w:pPr>
      <w:r w:rsidRPr="009E071B">
        <w:rPr>
          <w:b/>
          <w:color w:val="000000" w:themeColor="text1"/>
        </w:rPr>
        <w:t>Требования к местам предоставления муниципальной услуги</w:t>
      </w:r>
    </w:p>
    <w:p w:rsidR="00990D8B" w:rsidRPr="00556BB2" w:rsidRDefault="00990D8B" w:rsidP="00990D8B">
      <w:pPr>
        <w:spacing w:line="330" w:lineRule="exact"/>
        <w:rPr>
          <w:color w:val="FF0000"/>
        </w:rPr>
      </w:pPr>
    </w:p>
    <w:p w:rsidR="00FF67AE" w:rsidRPr="008F49BA" w:rsidRDefault="00FF67AE" w:rsidP="00FF67AE">
      <w:pPr>
        <w:autoSpaceDE w:val="0"/>
        <w:autoSpaceDN w:val="0"/>
        <w:adjustRightInd w:val="0"/>
        <w:ind w:right="-5" w:firstLine="709"/>
        <w:jc w:val="both"/>
      </w:pPr>
      <w:bookmarkStart w:id="6" w:name="page12"/>
      <w:bookmarkEnd w:id="6"/>
      <w:r>
        <w:t>2.9</w:t>
      </w:r>
      <w:r w:rsidRPr="008F49BA">
        <w:t>.1. Проектирование и строительство или выбор здания (строения), в котором планируется расположение структурного подразделения Администрации, должно осуществляться с учетом пешеходной доступности для заявителей.</w:t>
      </w:r>
    </w:p>
    <w:p w:rsidR="00FF67AE" w:rsidRPr="008F49BA" w:rsidRDefault="00FF67AE" w:rsidP="00FF67AE">
      <w:pPr>
        <w:autoSpaceDE w:val="0"/>
        <w:autoSpaceDN w:val="0"/>
        <w:adjustRightInd w:val="0"/>
        <w:ind w:right="-5" w:firstLine="709"/>
        <w:jc w:val="both"/>
      </w:pPr>
      <w:r>
        <w:t>2.9</w:t>
      </w:r>
      <w:r w:rsidRPr="008F49BA">
        <w:t xml:space="preserve">.2. Здание, в котором расположено структурное подразделение Администрации, должно быть оборудовано отдельным входом для свободного доступа граждан. </w:t>
      </w:r>
      <w:r w:rsidRPr="008F49BA">
        <w:rPr>
          <w:bCs/>
        </w:rPr>
        <w:t xml:space="preserve">Должны быть созданы условия для обслуживания </w:t>
      </w:r>
      <w:proofErr w:type="spellStart"/>
      <w:r w:rsidRPr="008F49BA">
        <w:rPr>
          <w:bCs/>
        </w:rPr>
        <w:t>маломоби</w:t>
      </w:r>
      <w:r w:rsidR="0020364E">
        <w:rPr>
          <w:bCs/>
        </w:rPr>
        <w:t>льных</w:t>
      </w:r>
      <w:proofErr w:type="spellEnd"/>
      <w:r w:rsidR="0020364E">
        <w:rPr>
          <w:bCs/>
        </w:rPr>
        <w:t xml:space="preserve"> групп населения: здание должно быть оборудовано</w:t>
      </w:r>
      <w:r w:rsidRPr="008F49BA">
        <w:rPr>
          <w:bCs/>
        </w:rPr>
        <w:t xml:space="preserve"> пандусами, специальными ограждениями и перилами.</w:t>
      </w:r>
    </w:p>
    <w:p w:rsidR="00FF67AE" w:rsidRPr="008F49BA" w:rsidRDefault="00FF67AE" w:rsidP="00FF67AE">
      <w:pPr>
        <w:autoSpaceDE w:val="0"/>
        <w:autoSpaceDN w:val="0"/>
        <w:adjustRightInd w:val="0"/>
        <w:ind w:right="-5" w:firstLine="709"/>
        <w:jc w:val="both"/>
      </w:pPr>
      <w:r>
        <w:t>2.9</w:t>
      </w:r>
      <w:r w:rsidRPr="008F49BA">
        <w:t>.3. Центральный вход в здание, в котором расположено структурное подразделение Администрации, должен быть оборудован информационной табличкой (вывеской), содержащей следующую информацию:</w:t>
      </w:r>
    </w:p>
    <w:p w:rsidR="00FF67AE" w:rsidRPr="008F49BA" w:rsidRDefault="00FF67AE" w:rsidP="00FF67AE">
      <w:pPr>
        <w:autoSpaceDE w:val="0"/>
        <w:autoSpaceDN w:val="0"/>
        <w:adjustRightInd w:val="0"/>
        <w:ind w:right="-5" w:firstLine="709"/>
        <w:jc w:val="both"/>
      </w:pPr>
      <w:r w:rsidRPr="008F49BA">
        <w:t>- наименование Администрации;</w:t>
      </w:r>
    </w:p>
    <w:p w:rsidR="00FF67AE" w:rsidRPr="008F49BA" w:rsidRDefault="00FF67AE" w:rsidP="00FF67AE">
      <w:pPr>
        <w:autoSpaceDE w:val="0"/>
        <w:autoSpaceDN w:val="0"/>
        <w:adjustRightInd w:val="0"/>
        <w:ind w:right="-5" w:firstLine="709"/>
        <w:jc w:val="both"/>
      </w:pPr>
      <w:r w:rsidRPr="008F49BA">
        <w:t>- место нахождения;</w:t>
      </w:r>
    </w:p>
    <w:p w:rsidR="00FF67AE" w:rsidRPr="008F49BA" w:rsidRDefault="00FF67AE" w:rsidP="00FF67AE">
      <w:pPr>
        <w:autoSpaceDE w:val="0"/>
        <w:autoSpaceDN w:val="0"/>
        <w:adjustRightInd w:val="0"/>
        <w:ind w:right="-5" w:firstLine="709"/>
        <w:jc w:val="both"/>
      </w:pPr>
      <w:r w:rsidRPr="008F49BA">
        <w:t>- режим работы.</w:t>
      </w:r>
    </w:p>
    <w:p w:rsidR="00FF67AE" w:rsidRPr="008F49BA" w:rsidRDefault="00FF67AE" w:rsidP="00FF67AE">
      <w:pPr>
        <w:autoSpaceDE w:val="0"/>
        <w:autoSpaceDN w:val="0"/>
        <w:adjustRightInd w:val="0"/>
        <w:ind w:right="-5" w:firstLine="709"/>
        <w:jc w:val="both"/>
      </w:pPr>
      <w:r>
        <w:t>2.9</w:t>
      </w:r>
      <w:r w:rsidRPr="008F49BA">
        <w:t>.4. Вход и выход из помещений оборудуются соответствующими указателями.</w:t>
      </w:r>
    </w:p>
    <w:p w:rsidR="00FF67AE" w:rsidRPr="008F49BA" w:rsidRDefault="00FF67AE" w:rsidP="00FF67AE">
      <w:pPr>
        <w:autoSpaceDE w:val="0"/>
        <w:autoSpaceDN w:val="0"/>
        <w:adjustRightInd w:val="0"/>
        <w:ind w:right="-5" w:firstLine="709"/>
        <w:jc w:val="both"/>
      </w:pPr>
      <w:r>
        <w:t>2.9</w:t>
      </w:r>
      <w:r w:rsidRPr="008F49BA">
        <w:t>.5. Прием заявителей осуществляется в отведенных для этих целей помещениях.</w:t>
      </w:r>
    </w:p>
    <w:p w:rsidR="00FF67AE" w:rsidRPr="008F49BA" w:rsidRDefault="00FF67AE" w:rsidP="00FF67AE">
      <w:pPr>
        <w:autoSpaceDE w:val="0"/>
        <w:autoSpaceDN w:val="0"/>
        <w:adjustRightInd w:val="0"/>
        <w:ind w:right="-5" w:firstLine="709"/>
        <w:jc w:val="both"/>
      </w:pPr>
      <w:r>
        <w:t>2.9</w:t>
      </w:r>
      <w:r w:rsidRPr="008F49BA">
        <w:t>.6. Для удобства заявителей помещения для приема заявителей рекомендуется размещать на нижнем этаже здания (строения)</w:t>
      </w:r>
      <w:r w:rsidRPr="008F49BA">
        <w:rPr>
          <w:bCs/>
        </w:rPr>
        <w:t xml:space="preserve">, с предоставлением доступа в помещение </w:t>
      </w:r>
      <w:proofErr w:type="spellStart"/>
      <w:r w:rsidRPr="008F49BA">
        <w:rPr>
          <w:bCs/>
        </w:rPr>
        <w:t>маломобильным</w:t>
      </w:r>
      <w:proofErr w:type="spellEnd"/>
      <w:r w:rsidRPr="008F49BA">
        <w:rPr>
          <w:bCs/>
        </w:rPr>
        <w:t xml:space="preserve"> группам населения.</w:t>
      </w:r>
    </w:p>
    <w:p w:rsidR="00723A9A" w:rsidRPr="008F49BA" w:rsidRDefault="00FF67AE" w:rsidP="00DC2DC4">
      <w:pPr>
        <w:autoSpaceDE w:val="0"/>
        <w:autoSpaceDN w:val="0"/>
        <w:adjustRightInd w:val="0"/>
        <w:ind w:right="-5" w:firstLine="709"/>
        <w:jc w:val="both"/>
      </w:pPr>
      <w:r>
        <w:t>2.9</w:t>
      </w:r>
      <w:r w:rsidRPr="008F49BA">
        <w:t>.7. Присутственные места включают места для ожидания, информирования и приема заявителей.</w:t>
      </w:r>
    </w:p>
    <w:p w:rsidR="00FF67AE" w:rsidRPr="008F49BA" w:rsidRDefault="00FF67AE" w:rsidP="00FF67AE">
      <w:pPr>
        <w:autoSpaceDE w:val="0"/>
        <w:autoSpaceDN w:val="0"/>
        <w:adjustRightInd w:val="0"/>
        <w:ind w:right="-5" w:firstLine="709"/>
        <w:jc w:val="both"/>
      </w:pPr>
      <w:r>
        <w:t>2.9</w:t>
      </w:r>
      <w:r w:rsidRPr="008F49BA">
        <w:t xml:space="preserve">.8. Помещения должны соответствовать санитарно-гигиеническим правилам и нормативам. </w:t>
      </w:r>
    </w:p>
    <w:p w:rsidR="00FF67AE" w:rsidRPr="008F49BA" w:rsidRDefault="00FF67AE" w:rsidP="00FF67AE">
      <w:pPr>
        <w:autoSpaceDE w:val="0"/>
        <w:autoSpaceDN w:val="0"/>
        <w:adjustRightInd w:val="0"/>
        <w:ind w:right="-5" w:firstLine="709"/>
        <w:jc w:val="both"/>
      </w:pPr>
      <w:r>
        <w:t>2.9</w:t>
      </w:r>
      <w:r w:rsidRPr="008F49BA">
        <w:t>.9. Присутственные места предоставления услуги должны иметь туалет со свободным доступом к нему заявителей.</w:t>
      </w:r>
    </w:p>
    <w:p w:rsidR="00FF67AE" w:rsidRPr="008F49BA" w:rsidRDefault="00FF67AE" w:rsidP="00FF67AE">
      <w:pPr>
        <w:autoSpaceDE w:val="0"/>
        <w:autoSpaceDN w:val="0"/>
        <w:adjustRightInd w:val="0"/>
        <w:ind w:right="-5" w:firstLine="709"/>
        <w:jc w:val="both"/>
      </w:pPr>
      <w:r>
        <w:t>2.9</w:t>
      </w:r>
      <w:r w:rsidRPr="008F49BA">
        <w:t>.10. Места для информирования, предназначенные для ознакомления заявителей с информационными материалами, оборудуются:</w:t>
      </w:r>
    </w:p>
    <w:p w:rsidR="00FF67AE" w:rsidRPr="008F49BA" w:rsidRDefault="00FF67AE" w:rsidP="00FF67AE">
      <w:pPr>
        <w:numPr>
          <w:ilvl w:val="0"/>
          <w:numId w:val="36"/>
        </w:numPr>
        <w:tabs>
          <w:tab w:val="left" w:pos="993"/>
        </w:tabs>
        <w:autoSpaceDE w:val="0"/>
        <w:autoSpaceDN w:val="0"/>
        <w:adjustRightInd w:val="0"/>
        <w:ind w:right="-5" w:hanging="11"/>
        <w:jc w:val="both"/>
      </w:pPr>
      <w:r w:rsidRPr="008F49BA">
        <w:t>информационными стендами или информационными терминалами;</w:t>
      </w:r>
    </w:p>
    <w:p w:rsidR="00FF67AE" w:rsidRPr="008F49BA" w:rsidRDefault="00FF67AE" w:rsidP="00FF67AE">
      <w:pPr>
        <w:numPr>
          <w:ilvl w:val="0"/>
          <w:numId w:val="36"/>
        </w:numPr>
        <w:tabs>
          <w:tab w:val="clear" w:pos="720"/>
          <w:tab w:val="num" w:pos="284"/>
          <w:tab w:val="left" w:pos="993"/>
        </w:tabs>
        <w:autoSpaceDE w:val="0"/>
        <w:autoSpaceDN w:val="0"/>
        <w:adjustRightInd w:val="0"/>
        <w:ind w:left="0" w:right="-5" w:firstLine="709"/>
        <w:jc w:val="both"/>
      </w:pPr>
      <w:r w:rsidRPr="008F49BA">
        <w:t>стульями и столами (стойками для письма) для возможности оформления документов.</w:t>
      </w:r>
    </w:p>
    <w:p w:rsidR="00FF67AE" w:rsidRPr="008F49BA" w:rsidRDefault="00FF67AE" w:rsidP="00FF67AE">
      <w:pPr>
        <w:autoSpaceDE w:val="0"/>
        <w:autoSpaceDN w:val="0"/>
        <w:adjustRightInd w:val="0"/>
        <w:ind w:right="-5" w:firstLine="709"/>
        <w:jc w:val="both"/>
      </w:pPr>
      <w:r>
        <w:lastRenderedPageBreak/>
        <w:t>2.9</w:t>
      </w:r>
      <w:r w:rsidRPr="008F49BA">
        <w:t>.11. Стенды (вывески), содержащие информацию о процедуре предоставления муниципальной услуги, размещаются в вестибюле.</w:t>
      </w:r>
    </w:p>
    <w:p w:rsidR="00FF67AE" w:rsidRPr="008F49BA" w:rsidRDefault="00FF67AE" w:rsidP="00FF67AE">
      <w:pPr>
        <w:autoSpaceDE w:val="0"/>
        <w:autoSpaceDN w:val="0"/>
        <w:adjustRightInd w:val="0"/>
        <w:ind w:right="-5" w:firstLine="709"/>
        <w:jc w:val="both"/>
      </w:pPr>
      <w:r>
        <w:t>2.9.12. С</w:t>
      </w:r>
      <w:r w:rsidRPr="008F49BA">
        <w:t>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FF67AE" w:rsidRPr="008F49BA" w:rsidRDefault="00FF67AE" w:rsidP="00FF67AE">
      <w:pPr>
        <w:autoSpaceDE w:val="0"/>
        <w:autoSpaceDN w:val="0"/>
        <w:adjustRightInd w:val="0"/>
        <w:ind w:right="-5" w:firstLine="709"/>
        <w:jc w:val="both"/>
      </w:pPr>
      <w:r>
        <w:t>2.9</w:t>
      </w:r>
      <w:r w:rsidRPr="008F49BA">
        <w:t>.13. Места для ожидания должны соответствовать комфортным условиям для заявителей и оптимальным условиям для работы специалистов, осуществляющих прием и консультирование граждан.</w:t>
      </w:r>
    </w:p>
    <w:p w:rsidR="00FF67AE" w:rsidRPr="008F49BA" w:rsidRDefault="00FF67AE" w:rsidP="00FF67AE">
      <w:pPr>
        <w:autoSpaceDE w:val="0"/>
        <w:autoSpaceDN w:val="0"/>
        <w:adjustRightInd w:val="0"/>
        <w:ind w:right="-5" w:firstLine="709"/>
        <w:jc w:val="both"/>
      </w:pPr>
      <w:r>
        <w:t>2.9</w:t>
      </w:r>
      <w:r w:rsidRPr="008F49BA">
        <w:t>.14.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FF67AE" w:rsidRPr="008F49BA" w:rsidRDefault="00FF67AE" w:rsidP="00FF67AE">
      <w:pPr>
        <w:autoSpaceDE w:val="0"/>
        <w:autoSpaceDN w:val="0"/>
        <w:adjustRightInd w:val="0"/>
        <w:ind w:right="-5" w:firstLine="709"/>
        <w:jc w:val="both"/>
      </w:pPr>
      <w:r>
        <w:t>2.9</w:t>
      </w:r>
      <w:r w:rsidRPr="008F49BA">
        <w:t xml:space="preserve">.15. Место ожидания должно находиться в холле или ином специально приспособленном помещении. </w:t>
      </w:r>
    </w:p>
    <w:p w:rsidR="00FF67AE" w:rsidRPr="008F49BA" w:rsidRDefault="00FF67AE" w:rsidP="00FF67AE">
      <w:pPr>
        <w:autoSpaceDE w:val="0"/>
        <w:autoSpaceDN w:val="0"/>
        <w:adjustRightInd w:val="0"/>
        <w:ind w:right="-5" w:firstLine="709"/>
        <w:jc w:val="both"/>
      </w:pPr>
      <w:r>
        <w:t>2.9</w:t>
      </w:r>
      <w:r w:rsidRPr="008F49BA">
        <w:t xml:space="preserve">.16. Кабинет, в котором </w:t>
      </w:r>
      <w:proofErr w:type="gramStart"/>
      <w:r w:rsidRPr="008F49BA">
        <w:t>осуществляется прием заявителей должен</w:t>
      </w:r>
      <w:proofErr w:type="gramEnd"/>
      <w:r w:rsidRPr="008F49BA">
        <w:t xml:space="preserve"> быть оборудован информационной табличкой (вывеской) с указанием:</w:t>
      </w:r>
    </w:p>
    <w:p w:rsidR="00FF67AE" w:rsidRPr="008F49BA" w:rsidRDefault="00FF67AE" w:rsidP="00FF67AE">
      <w:pPr>
        <w:numPr>
          <w:ilvl w:val="0"/>
          <w:numId w:val="37"/>
        </w:numPr>
        <w:tabs>
          <w:tab w:val="left" w:pos="1134"/>
        </w:tabs>
        <w:autoSpaceDE w:val="0"/>
        <w:autoSpaceDN w:val="0"/>
        <w:adjustRightInd w:val="0"/>
        <w:ind w:right="-5" w:hanging="11"/>
        <w:jc w:val="both"/>
      </w:pPr>
      <w:r w:rsidRPr="008F49BA">
        <w:t>номера кабинета;</w:t>
      </w:r>
    </w:p>
    <w:p w:rsidR="00FF67AE" w:rsidRPr="008F49BA" w:rsidRDefault="00FF67AE" w:rsidP="00FF67AE">
      <w:pPr>
        <w:numPr>
          <w:ilvl w:val="0"/>
          <w:numId w:val="37"/>
        </w:numPr>
        <w:tabs>
          <w:tab w:val="left" w:pos="1134"/>
        </w:tabs>
        <w:autoSpaceDE w:val="0"/>
        <w:autoSpaceDN w:val="0"/>
        <w:adjustRightInd w:val="0"/>
        <w:ind w:right="-5" w:hanging="11"/>
        <w:jc w:val="both"/>
      </w:pPr>
      <w:r w:rsidRPr="008F49BA">
        <w:t>фамилии, имени, отчества должностного лица, осуществляющего прием.</w:t>
      </w:r>
    </w:p>
    <w:p w:rsidR="00FF67AE" w:rsidRPr="008F49BA" w:rsidRDefault="00FF67AE" w:rsidP="00FF67AE">
      <w:pPr>
        <w:autoSpaceDE w:val="0"/>
        <w:autoSpaceDN w:val="0"/>
        <w:adjustRightInd w:val="0"/>
        <w:ind w:right="-5" w:firstLine="709"/>
        <w:jc w:val="both"/>
      </w:pPr>
      <w:r>
        <w:t>2.9</w:t>
      </w:r>
      <w:r w:rsidRPr="008F49BA">
        <w:t>.17. Место для приема посетителя должно быть снабжено стулом, иметь место для письма и раскладки документов.</w:t>
      </w:r>
    </w:p>
    <w:p w:rsidR="00FF67AE" w:rsidRDefault="00FF67AE" w:rsidP="00FF67AE">
      <w:pPr>
        <w:autoSpaceDE w:val="0"/>
        <w:autoSpaceDN w:val="0"/>
        <w:adjustRightInd w:val="0"/>
        <w:ind w:right="-5" w:firstLine="709"/>
        <w:jc w:val="both"/>
      </w:pPr>
      <w:r>
        <w:t>2.9</w:t>
      </w:r>
      <w:r w:rsidRPr="008F49BA">
        <w:t>.18.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допускаются.</w:t>
      </w:r>
    </w:p>
    <w:p w:rsidR="00A26900" w:rsidRDefault="00A26900" w:rsidP="00990D8B">
      <w:pPr>
        <w:spacing w:line="235" w:lineRule="auto"/>
        <w:ind w:left="3985" w:right="940" w:hanging="1948"/>
        <w:rPr>
          <w:b/>
          <w:color w:val="FF0000"/>
        </w:rPr>
      </w:pPr>
    </w:p>
    <w:p w:rsidR="00990D8B" w:rsidRPr="00887BBB" w:rsidRDefault="00990D8B" w:rsidP="00990D8B">
      <w:pPr>
        <w:spacing w:line="235" w:lineRule="auto"/>
        <w:ind w:left="3985" w:right="940" w:hanging="1948"/>
        <w:rPr>
          <w:b/>
          <w:color w:val="000000" w:themeColor="text1"/>
        </w:rPr>
      </w:pPr>
      <w:r w:rsidRPr="00887BBB">
        <w:rPr>
          <w:b/>
          <w:color w:val="000000" w:themeColor="text1"/>
        </w:rPr>
        <w:t>2.10. Показатели доступности и качества предоставления муниципальных услуг</w:t>
      </w:r>
    </w:p>
    <w:p w:rsidR="00990D8B" w:rsidRPr="00887BBB" w:rsidRDefault="00990D8B" w:rsidP="00FF67AE">
      <w:pPr>
        <w:spacing w:line="332" w:lineRule="exact"/>
        <w:jc w:val="both"/>
        <w:rPr>
          <w:color w:val="000000" w:themeColor="text1"/>
        </w:rPr>
      </w:pPr>
    </w:p>
    <w:p w:rsidR="00990D8B" w:rsidRPr="00887BBB" w:rsidRDefault="00990D8B" w:rsidP="00FF67AE">
      <w:pPr>
        <w:spacing w:line="234" w:lineRule="auto"/>
        <w:ind w:left="5" w:firstLine="540"/>
        <w:jc w:val="both"/>
        <w:rPr>
          <w:color w:val="000000" w:themeColor="text1"/>
        </w:rPr>
      </w:pPr>
      <w:r w:rsidRPr="00887BBB">
        <w:rPr>
          <w:color w:val="000000" w:themeColor="text1"/>
        </w:rPr>
        <w:t xml:space="preserve">Показатели доступности и качества предоставления муниципальной услуги и их значения приведены в приложении </w:t>
      </w:r>
      <w:r w:rsidR="00FA1345">
        <w:rPr>
          <w:color w:val="000000" w:themeColor="text1"/>
        </w:rPr>
        <w:t xml:space="preserve">№  </w:t>
      </w:r>
      <w:r w:rsidRPr="00887BBB">
        <w:rPr>
          <w:color w:val="000000" w:themeColor="text1"/>
        </w:rPr>
        <w:t>3 к настоящему Административного регламенту.</w:t>
      </w:r>
    </w:p>
    <w:p w:rsidR="00990D8B" w:rsidRPr="00887BBB" w:rsidRDefault="00990D8B" w:rsidP="00990D8B">
      <w:pPr>
        <w:spacing w:line="328" w:lineRule="exact"/>
        <w:rPr>
          <w:color w:val="000000" w:themeColor="text1"/>
        </w:rPr>
      </w:pPr>
    </w:p>
    <w:p w:rsidR="00990D8B" w:rsidRPr="00887BBB" w:rsidRDefault="00990D8B" w:rsidP="00887BBB">
      <w:pPr>
        <w:spacing w:line="0" w:lineRule="atLeast"/>
        <w:ind w:left="545"/>
        <w:jc w:val="center"/>
        <w:rPr>
          <w:b/>
          <w:color w:val="000000" w:themeColor="text1"/>
        </w:rPr>
      </w:pPr>
      <w:r w:rsidRPr="00887BBB">
        <w:rPr>
          <w:b/>
          <w:color w:val="000000" w:themeColor="text1"/>
        </w:rPr>
        <w:t>2.11. Прочие требования к предоставлению муниципальной услуги</w:t>
      </w:r>
    </w:p>
    <w:p w:rsidR="00990D8B" w:rsidRPr="00556BB2" w:rsidRDefault="00990D8B" w:rsidP="00990D8B">
      <w:pPr>
        <w:spacing w:line="332" w:lineRule="exact"/>
        <w:rPr>
          <w:color w:val="FF0000"/>
        </w:rPr>
      </w:pPr>
    </w:p>
    <w:p w:rsidR="00990D8B" w:rsidRDefault="00990D8B" w:rsidP="00990D8B">
      <w:pPr>
        <w:spacing w:line="15" w:lineRule="exact"/>
        <w:rPr>
          <w:color w:val="000000" w:themeColor="text1"/>
        </w:rPr>
      </w:pPr>
    </w:p>
    <w:p w:rsidR="00E8201C" w:rsidRDefault="00E8201C" w:rsidP="00990D8B">
      <w:pPr>
        <w:spacing w:line="15" w:lineRule="exact"/>
        <w:rPr>
          <w:color w:val="000000" w:themeColor="text1"/>
        </w:rPr>
      </w:pPr>
    </w:p>
    <w:p w:rsidR="00E8201C" w:rsidRPr="00F512F9" w:rsidRDefault="00E8201C" w:rsidP="00990D8B">
      <w:pPr>
        <w:spacing w:line="15" w:lineRule="exact"/>
        <w:rPr>
          <w:color w:val="000000" w:themeColor="text1"/>
        </w:rPr>
      </w:pPr>
    </w:p>
    <w:p w:rsidR="00E8201C" w:rsidRDefault="00E8201C" w:rsidP="00BE4579">
      <w:pPr>
        <w:numPr>
          <w:ilvl w:val="1"/>
          <w:numId w:val="19"/>
        </w:numPr>
        <w:tabs>
          <w:tab w:val="left" w:pos="1507"/>
        </w:tabs>
        <w:spacing w:line="237" w:lineRule="auto"/>
        <w:ind w:left="5" w:firstLine="536"/>
        <w:jc w:val="both"/>
        <w:rPr>
          <w:color w:val="000000" w:themeColor="text1"/>
        </w:rPr>
      </w:pPr>
      <w:r w:rsidRPr="00F475E4">
        <w:t>Форму заявления заявитель может получить в электронном виде на Интернет-ресурсах, указанных в пункте 1.3.4. настоящего Административного регламента, а также при личном обращении.</w:t>
      </w:r>
    </w:p>
    <w:p w:rsidR="00990D8B" w:rsidRPr="00F512F9" w:rsidRDefault="00990D8B" w:rsidP="00BE4579">
      <w:pPr>
        <w:numPr>
          <w:ilvl w:val="1"/>
          <w:numId w:val="19"/>
        </w:numPr>
        <w:tabs>
          <w:tab w:val="left" w:pos="1507"/>
        </w:tabs>
        <w:spacing w:line="237" w:lineRule="auto"/>
        <w:ind w:left="5" w:firstLine="536"/>
        <w:jc w:val="both"/>
        <w:rPr>
          <w:color w:val="000000" w:themeColor="text1"/>
        </w:rPr>
      </w:pPr>
      <w:r w:rsidRPr="00F512F9">
        <w:rPr>
          <w:color w:val="000000" w:themeColor="text1"/>
        </w:rPr>
        <w:t>Информация о ходе предоставления услуги, а также о результате предоставления услуги, оказываемой в электронно</w:t>
      </w:r>
      <w:r w:rsidR="0020364E">
        <w:rPr>
          <w:color w:val="000000" w:themeColor="text1"/>
        </w:rPr>
        <w:t xml:space="preserve">м виде посредством Единого </w:t>
      </w:r>
      <w:r w:rsidRPr="00F512F9">
        <w:rPr>
          <w:color w:val="000000" w:themeColor="text1"/>
        </w:rPr>
        <w:t xml:space="preserve"> регионального портала должна быть доступна заявителю через «Личный кабинет» указанного портала.</w:t>
      </w:r>
    </w:p>
    <w:p w:rsidR="00990D8B" w:rsidRPr="00F512F9" w:rsidRDefault="00990D8B" w:rsidP="00990D8B">
      <w:pPr>
        <w:spacing w:line="17" w:lineRule="exact"/>
        <w:rPr>
          <w:color w:val="000000" w:themeColor="text1"/>
        </w:rPr>
      </w:pPr>
    </w:p>
    <w:p w:rsidR="00990D8B" w:rsidRPr="00F512F9" w:rsidRDefault="00990D8B" w:rsidP="00BE4579">
      <w:pPr>
        <w:numPr>
          <w:ilvl w:val="2"/>
          <w:numId w:val="19"/>
        </w:numPr>
        <w:tabs>
          <w:tab w:val="left" w:pos="1740"/>
        </w:tabs>
        <w:spacing w:line="237" w:lineRule="auto"/>
        <w:ind w:left="5" w:right="20" w:firstLine="704"/>
        <w:jc w:val="both"/>
        <w:rPr>
          <w:color w:val="000000" w:themeColor="text1"/>
        </w:rPr>
      </w:pPr>
      <w:r w:rsidRPr="00F512F9">
        <w:rPr>
          <w:color w:val="000000" w:themeColor="text1"/>
        </w:rPr>
        <w:t xml:space="preserve">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A9133C">
        <w:rPr>
          <w:color w:val="000000" w:themeColor="text1"/>
        </w:rPr>
        <w:t>Отделом</w:t>
      </w:r>
      <w:r w:rsidR="00887BBB" w:rsidRPr="00F512F9">
        <w:rPr>
          <w:color w:val="000000" w:themeColor="text1"/>
        </w:rPr>
        <w:t>.</w:t>
      </w:r>
    </w:p>
    <w:p w:rsidR="00990D8B" w:rsidRPr="00F512F9" w:rsidRDefault="00990D8B" w:rsidP="00990D8B">
      <w:pPr>
        <w:spacing w:line="21" w:lineRule="exact"/>
        <w:rPr>
          <w:color w:val="000000" w:themeColor="text1"/>
        </w:rPr>
      </w:pPr>
    </w:p>
    <w:p w:rsidR="00887BBB" w:rsidRPr="00F512F9" w:rsidRDefault="00990D8B" w:rsidP="00BE4579">
      <w:pPr>
        <w:numPr>
          <w:ilvl w:val="2"/>
          <w:numId w:val="19"/>
        </w:numPr>
        <w:tabs>
          <w:tab w:val="left" w:pos="1740"/>
        </w:tabs>
        <w:spacing w:line="238" w:lineRule="auto"/>
        <w:ind w:left="5" w:firstLine="704"/>
        <w:jc w:val="both"/>
        <w:rPr>
          <w:color w:val="000000" w:themeColor="text1"/>
        </w:rPr>
      </w:pPr>
      <w:r w:rsidRPr="00F512F9">
        <w:rPr>
          <w:color w:val="000000" w:themeColor="text1"/>
        </w:rPr>
        <w:t>При обращении за предоставлением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0D8B" w:rsidRPr="00F512F9" w:rsidRDefault="00990D8B" w:rsidP="00990D8B">
      <w:pPr>
        <w:spacing w:line="18" w:lineRule="exact"/>
        <w:rPr>
          <w:color w:val="000000" w:themeColor="text1"/>
        </w:rPr>
      </w:pPr>
    </w:p>
    <w:p w:rsidR="00990D8B" w:rsidRDefault="00D1687E" w:rsidP="00D1687E">
      <w:pPr>
        <w:tabs>
          <w:tab w:val="left" w:pos="1562"/>
        </w:tabs>
        <w:spacing w:line="237" w:lineRule="auto"/>
        <w:ind w:firstLine="709"/>
        <w:jc w:val="both"/>
        <w:rPr>
          <w:color w:val="000000" w:themeColor="text1"/>
        </w:rPr>
      </w:pPr>
      <w:r>
        <w:rPr>
          <w:color w:val="000000" w:themeColor="text1"/>
        </w:rPr>
        <w:t xml:space="preserve">2.11.5. </w:t>
      </w:r>
      <w:proofErr w:type="gramStart"/>
      <w:r w:rsidR="00990D8B" w:rsidRPr="00F512F9">
        <w:rPr>
          <w:color w:val="000000" w:themeColor="text1"/>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w:t>
      </w:r>
      <w:r>
        <w:rPr>
          <w:color w:val="000000" w:themeColor="text1"/>
        </w:rPr>
        <w:t xml:space="preserve"> </w:t>
      </w:r>
      <w:r w:rsidR="00990D8B" w:rsidRPr="00F512F9">
        <w:rPr>
          <w:color w:val="000000" w:themeColor="text1"/>
        </w:rPr>
        <w:t xml:space="preserve">удостоверяющих центров допустимых для совершения указанных действий, определяется в соответствии с приказом ФСБ РФ от 27.12.2011 № 796 «Об </w:t>
      </w:r>
      <w:r w:rsidR="00990D8B" w:rsidRPr="00F512F9">
        <w:rPr>
          <w:color w:val="000000" w:themeColor="text1"/>
        </w:rPr>
        <w:lastRenderedPageBreak/>
        <w:t>утверждении требований</w:t>
      </w:r>
      <w:proofErr w:type="gramEnd"/>
      <w:r w:rsidR="00990D8B" w:rsidRPr="00F512F9">
        <w:rPr>
          <w:color w:val="000000" w:themeColor="text1"/>
        </w:rPr>
        <w:t xml:space="preserve"> к средствам электронной подписи и требований к средствам удостоверяющего центра».</w:t>
      </w:r>
    </w:p>
    <w:p w:rsidR="00982396" w:rsidRDefault="00982396" w:rsidP="00982396">
      <w:pPr>
        <w:tabs>
          <w:tab w:val="left" w:pos="350"/>
        </w:tabs>
        <w:spacing w:line="237" w:lineRule="auto"/>
        <w:jc w:val="both"/>
        <w:rPr>
          <w:color w:val="000000" w:themeColor="text1"/>
        </w:rPr>
      </w:pPr>
    </w:p>
    <w:p w:rsidR="00990D8B" w:rsidRPr="00F512F9" w:rsidRDefault="00990D8B" w:rsidP="00990D8B">
      <w:pPr>
        <w:spacing w:line="0" w:lineRule="atLeast"/>
        <w:ind w:left="2205"/>
        <w:rPr>
          <w:b/>
          <w:color w:val="000000" w:themeColor="text1"/>
        </w:rPr>
      </w:pPr>
      <w:r w:rsidRPr="00F512F9">
        <w:rPr>
          <w:b/>
          <w:color w:val="000000" w:themeColor="text1"/>
        </w:rPr>
        <w:t>3. АДМИНИСТРАТИВНЫЕ ПРОЦЕДУРЫ</w:t>
      </w:r>
    </w:p>
    <w:p w:rsidR="00990D8B" w:rsidRPr="00556BB2" w:rsidRDefault="00990D8B" w:rsidP="00990D8B">
      <w:pPr>
        <w:spacing w:line="324" w:lineRule="exact"/>
        <w:rPr>
          <w:color w:val="FF0000"/>
        </w:rPr>
      </w:pPr>
    </w:p>
    <w:p w:rsidR="00990D8B" w:rsidRPr="00F512F9" w:rsidRDefault="00990D8B" w:rsidP="00990D8B">
      <w:pPr>
        <w:spacing w:line="239" w:lineRule="auto"/>
        <w:ind w:left="3705"/>
        <w:rPr>
          <w:b/>
          <w:color w:val="000000" w:themeColor="text1"/>
        </w:rPr>
      </w:pPr>
      <w:r w:rsidRPr="00F512F9">
        <w:rPr>
          <w:b/>
          <w:color w:val="000000" w:themeColor="text1"/>
        </w:rPr>
        <w:t>3.1. Общие положения</w:t>
      </w:r>
    </w:p>
    <w:p w:rsidR="00F512F9" w:rsidRPr="00556BB2" w:rsidRDefault="00F512F9" w:rsidP="00990D8B">
      <w:pPr>
        <w:spacing w:line="239" w:lineRule="auto"/>
        <w:ind w:left="3705"/>
        <w:rPr>
          <w:b/>
          <w:color w:val="FF0000"/>
        </w:rPr>
      </w:pPr>
    </w:p>
    <w:p w:rsidR="00990D8B" w:rsidRPr="00B24A88" w:rsidRDefault="00990D8B" w:rsidP="00BE4579">
      <w:pPr>
        <w:numPr>
          <w:ilvl w:val="0"/>
          <w:numId w:val="20"/>
        </w:numPr>
        <w:tabs>
          <w:tab w:val="left" w:pos="1499"/>
        </w:tabs>
        <w:spacing w:line="235" w:lineRule="auto"/>
        <w:ind w:right="20" w:firstLine="704"/>
        <w:jc w:val="both"/>
        <w:rPr>
          <w:color w:val="000000" w:themeColor="text1"/>
        </w:rPr>
      </w:pPr>
      <w:bookmarkStart w:id="7" w:name="page13"/>
      <w:bookmarkEnd w:id="7"/>
      <w:r w:rsidRPr="00B24A88">
        <w:rPr>
          <w:color w:val="000000" w:themeColor="text1"/>
        </w:rPr>
        <w:t>Предоставление муниципальной услуги включает в себя следующие административные процедуры:</w:t>
      </w:r>
    </w:p>
    <w:p w:rsidR="00990D8B" w:rsidRPr="00B24A88" w:rsidRDefault="00990D8B" w:rsidP="00990D8B">
      <w:pPr>
        <w:spacing w:line="15" w:lineRule="exact"/>
        <w:rPr>
          <w:color w:val="000000" w:themeColor="text1"/>
        </w:rPr>
      </w:pPr>
    </w:p>
    <w:p w:rsidR="00B24A88" w:rsidRPr="00B24A88" w:rsidRDefault="00990D8B" w:rsidP="00990D8B">
      <w:pPr>
        <w:spacing w:line="234" w:lineRule="auto"/>
        <w:ind w:left="700" w:right="1220"/>
        <w:rPr>
          <w:color w:val="000000" w:themeColor="text1"/>
        </w:rPr>
      </w:pPr>
      <w:r w:rsidRPr="00B24A88">
        <w:rPr>
          <w:color w:val="000000" w:themeColor="text1"/>
        </w:rPr>
        <w:t xml:space="preserve">- прием и регистрация заявления; </w:t>
      </w:r>
    </w:p>
    <w:p w:rsidR="00990D8B" w:rsidRPr="00B24A88" w:rsidRDefault="00990D8B" w:rsidP="00990D8B">
      <w:pPr>
        <w:spacing w:line="234" w:lineRule="auto"/>
        <w:ind w:left="700" w:right="1220"/>
        <w:rPr>
          <w:color w:val="000000" w:themeColor="text1"/>
        </w:rPr>
      </w:pPr>
      <w:r w:rsidRPr="00B24A88">
        <w:rPr>
          <w:color w:val="000000" w:themeColor="text1"/>
        </w:rPr>
        <w:t>- рассмотрение заявления, направление межведомственных запросов;</w:t>
      </w:r>
    </w:p>
    <w:p w:rsidR="00990D8B" w:rsidRPr="00B24A88" w:rsidRDefault="00990D8B" w:rsidP="00990D8B">
      <w:pPr>
        <w:spacing w:line="15" w:lineRule="exact"/>
        <w:rPr>
          <w:color w:val="000000" w:themeColor="text1"/>
        </w:rPr>
      </w:pPr>
    </w:p>
    <w:p w:rsidR="00B24A88" w:rsidRPr="00B24A88" w:rsidRDefault="00990D8B" w:rsidP="00990D8B">
      <w:pPr>
        <w:spacing w:line="234" w:lineRule="auto"/>
        <w:ind w:left="700" w:right="20"/>
        <w:rPr>
          <w:color w:val="000000" w:themeColor="text1"/>
        </w:rPr>
      </w:pPr>
      <w:r w:rsidRPr="00B24A88">
        <w:rPr>
          <w:color w:val="000000" w:themeColor="text1"/>
        </w:rPr>
        <w:t xml:space="preserve">- подготовка градостроительного плана земельного участка; </w:t>
      </w:r>
    </w:p>
    <w:p w:rsidR="00990D8B" w:rsidRPr="00B24A88" w:rsidRDefault="00990D8B" w:rsidP="00B24A88">
      <w:pPr>
        <w:spacing w:line="234" w:lineRule="auto"/>
        <w:ind w:left="700" w:right="20"/>
        <w:rPr>
          <w:color w:val="000000" w:themeColor="text1"/>
        </w:rPr>
      </w:pPr>
      <w:r w:rsidRPr="00B24A88">
        <w:rPr>
          <w:color w:val="000000" w:themeColor="text1"/>
        </w:rPr>
        <w:t>- выдача (направление) заявителю градостроительного плана земельного</w:t>
      </w:r>
      <w:r w:rsidR="00B24A88" w:rsidRPr="00B24A88">
        <w:rPr>
          <w:color w:val="000000" w:themeColor="text1"/>
        </w:rPr>
        <w:t xml:space="preserve"> </w:t>
      </w:r>
      <w:r w:rsidRPr="00B24A88">
        <w:rPr>
          <w:color w:val="000000" w:themeColor="text1"/>
        </w:rPr>
        <w:t>участка.</w:t>
      </w:r>
    </w:p>
    <w:p w:rsidR="00990D8B" w:rsidRPr="00B24A88" w:rsidRDefault="00990D8B" w:rsidP="00990D8B">
      <w:pPr>
        <w:spacing w:line="16" w:lineRule="exact"/>
        <w:rPr>
          <w:color w:val="000000" w:themeColor="text1"/>
        </w:rPr>
      </w:pPr>
    </w:p>
    <w:p w:rsidR="00990D8B" w:rsidRPr="00B24A88" w:rsidRDefault="00990D8B" w:rsidP="00BE4579">
      <w:pPr>
        <w:numPr>
          <w:ilvl w:val="0"/>
          <w:numId w:val="20"/>
        </w:numPr>
        <w:tabs>
          <w:tab w:val="left" w:pos="1581"/>
        </w:tabs>
        <w:spacing w:line="234" w:lineRule="auto"/>
        <w:ind w:right="20" w:firstLine="704"/>
        <w:jc w:val="both"/>
        <w:rPr>
          <w:color w:val="000000" w:themeColor="text1"/>
        </w:rPr>
      </w:pPr>
      <w:r w:rsidRPr="00B24A88">
        <w:rPr>
          <w:color w:val="000000" w:themeColor="text1"/>
        </w:rPr>
        <w:t>Последовательность действий по предоставлению муниципальной услуги отражена в блок-схеме (Приложение № 2).</w:t>
      </w:r>
    </w:p>
    <w:p w:rsidR="009C0367" w:rsidRDefault="009C0367" w:rsidP="00990D8B">
      <w:pPr>
        <w:spacing w:line="0" w:lineRule="atLeast"/>
        <w:ind w:left="3160"/>
        <w:rPr>
          <w:b/>
          <w:color w:val="000000" w:themeColor="text1"/>
        </w:rPr>
      </w:pPr>
    </w:p>
    <w:p w:rsidR="00990D8B" w:rsidRPr="00B24A88" w:rsidRDefault="00990D8B" w:rsidP="00990D8B">
      <w:pPr>
        <w:spacing w:line="0" w:lineRule="atLeast"/>
        <w:ind w:left="3160"/>
        <w:rPr>
          <w:b/>
          <w:color w:val="000000" w:themeColor="text1"/>
        </w:rPr>
      </w:pPr>
      <w:r w:rsidRPr="00B24A88">
        <w:rPr>
          <w:b/>
          <w:color w:val="000000" w:themeColor="text1"/>
        </w:rPr>
        <w:t>3.2. Прием и регистрация заявления</w:t>
      </w:r>
    </w:p>
    <w:p w:rsidR="00990D8B" w:rsidRPr="00556BB2" w:rsidRDefault="00990D8B" w:rsidP="00990D8B">
      <w:pPr>
        <w:spacing w:line="316" w:lineRule="exact"/>
        <w:rPr>
          <w:color w:val="FF0000"/>
        </w:rPr>
      </w:pPr>
    </w:p>
    <w:p w:rsidR="00990D8B" w:rsidRPr="00B24A88" w:rsidRDefault="00990D8B" w:rsidP="00990D8B">
      <w:pPr>
        <w:spacing w:line="0" w:lineRule="atLeast"/>
        <w:ind w:left="700"/>
        <w:rPr>
          <w:color w:val="000000" w:themeColor="text1"/>
        </w:rPr>
      </w:pPr>
      <w:r w:rsidRPr="00B24A88">
        <w:rPr>
          <w:color w:val="000000" w:themeColor="text1"/>
        </w:rPr>
        <w:t>Основанием для начала административной процедуры является:</w:t>
      </w:r>
    </w:p>
    <w:p w:rsidR="00990D8B" w:rsidRPr="00B24A88" w:rsidRDefault="00990D8B" w:rsidP="00990D8B">
      <w:pPr>
        <w:spacing w:line="16" w:lineRule="exact"/>
        <w:rPr>
          <w:color w:val="000000" w:themeColor="text1"/>
        </w:rPr>
      </w:pPr>
    </w:p>
    <w:p w:rsidR="00990D8B" w:rsidRPr="00B24A88" w:rsidRDefault="00990D8B" w:rsidP="00B24A88">
      <w:pPr>
        <w:spacing w:line="234" w:lineRule="auto"/>
        <w:ind w:firstLine="708"/>
        <w:jc w:val="both"/>
        <w:rPr>
          <w:color w:val="000000" w:themeColor="text1"/>
        </w:rPr>
      </w:pPr>
      <w:r w:rsidRPr="00B24A88">
        <w:rPr>
          <w:color w:val="000000" w:themeColor="text1"/>
        </w:rPr>
        <w:t xml:space="preserve">1) поступление в </w:t>
      </w:r>
      <w:r w:rsidR="00E8201C">
        <w:rPr>
          <w:color w:val="000000" w:themeColor="text1"/>
        </w:rPr>
        <w:t>Отдел</w:t>
      </w:r>
      <w:r w:rsidR="00B24A88" w:rsidRPr="00B24A88">
        <w:rPr>
          <w:color w:val="000000" w:themeColor="text1"/>
        </w:rPr>
        <w:t xml:space="preserve"> </w:t>
      </w:r>
      <w:r w:rsidRPr="00B24A88">
        <w:rPr>
          <w:color w:val="000000" w:themeColor="text1"/>
        </w:rPr>
        <w:t xml:space="preserve"> заявления, указанного в пункте 2.6.1 настоящего Административного регламента:</w:t>
      </w:r>
    </w:p>
    <w:p w:rsidR="00990D8B" w:rsidRPr="00B24A88" w:rsidRDefault="00990D8B" w:rsidP="00990D8B">
      <w:pPr>
        <w:spacing w:line="2" w:lineRule="exact"/>
        <w:rPr>
          <w:color w:val="000000" w:themeColor="text1"/>
        </w:rPr>
      </w:pPr>
    </w:p>
    <w:p w:rsidR="00990D8B" w:rsidRPr="00B24A88" w:rsidRDefault="00990D8B" w:rsidP="00BE4579">
      <w:pPr>
        <w:numPr>
          <w:ilvl w:val="0"/>
          <w:numId w:val="21"/>
        </w:numPr>
        <w:tabs>
          <w:tab w:val="left" w:pos="700"/>
        </w:tabs>
        <w:spacing w:line="0" w:lineRule="atLeast"/>
        <w:ind w:left="700" w:hanging="164"/>
        <w:jc w:val="both"/>
        <w:rPr>
          <w:color w:val="000000" w:themeColor="text1"/>
        </w:rPr>
      </w:pPr>
      <w:r w:rsidRPr="00B24A88">
        <w:rPr>
          <w:color w:val="000000" w:themeColor="text1"/>
        </w:rPr>
        <w:t>доставленного лично заявителем (представителем заявителя);</w:t>
      </w:r>
    </w:p>
    <w:p w:rsidR="00990D8B" w:rsidRPr="00B24A88" w:rsidRDefault="00990D8B" w:rsidP="00BE4579">
      <w:pPr>
        <w:numPr>
          <w:ilvl w:val="0"/>
          <w:numId w:val="21"/>
        </w:numPr>
        <w:tabs>
          <w:tab w:val="left" w:pos="700"/>
        </w:tabs>
        <w:spacing w:line="239" w:lineRule="auto"/>
        <w:ind w:left="700" w:hanging="164"/>
        <w:jc w:val="both"/>
        <w:rPr>
          <w:color w:val="000000" w:themeColor="text1"/>
        </w:rPr>
      </w:pPr>
      <w:proofErr w:type="gramStart"/>
      <w:r w:rsidRPr="00B24A88">
        <w:rPr>
          <w:color w:val="000000" w:themeColor="text1"/>
        </w:rPr>
        <w:t>направленного</w:t>
      </w:r>
      <w:proofErr w:type="gramEnd"/>
      <w:r w:rsidRPr="00B24A88">
        <w:rPr>
          <w:color w:val="000000" w:themeColor="text1"/>
        </w:rPr>
        <w:t xml:space="preserve"> по почте;</w:t>
      </w:r>
    </w:p>
    <w:p w:rsidR="00990D8B" w:rsidRPr="00B24A88" w:rsidRDefault="00990D8B" w:rsidP="00BE4579">
      <w:pPr>
        <w:numPr>
          <w:ilvl w:val="0"/>
          <w:numId w:val="21"/>
        </w:numPr>
        <w:tabs>
          <w:tab w:val="left" w:pos="700"/>
        </w:tabs>
        <w:spacing w:line="239" w:lineRule="auto"/>
        <w:ind w:left="700" w:hanging="164"/>
        <w:jc w:val="both"/>
        <w:rPr>
          <w:color w:val="000000" w:themeColor="text1"/>
        </w:rPr>
      </w:pPr>
      <w:proofErr w:type="gramStart"/>
      <w:r w:rsidRPr="00B24A88">
        <w:rPr>
          <w:color w:val="000000" w:themeColor="text1"/>
        </w:rPr>
        <w:t>полученного</w:t>
      </w:r>
      <w:proofErr w:type="gramEnd"/>
      <w:r w:rsidRPr="00B24A88">
        <w:rPr>
          <w:color w:val="000000" w:themeColor="text1"/>
        </w:rPr>
        <w:t xml:space="preserve"> в электронном виде;</w:t>
      </w:r>
    </w:p>
    <w:p w:rsidR="00990D8B" w:rsidRPr="00B24A88" w:rsidRDefault="00990D8B" w:rsidP="00990D8B">
      <w:pPr>
        <w:spacing w:line="14" w:lineRule="exact"/>
        <w:rPr>
          <w:color w:val="000000" w:themeColor="text1"/>
        </w:rPr>
      </w:pPr>
    </w:p>
    <w:p w:rsidR="00990D8B" w:rsidRPr="00B24A88" w:rsidRDefault="00990D8B" w:rsidP="00990D8B">
      <w:pPr>
        <w:spacing w:line="234" w:lineRule="auto"/>
        <w:ind w:firstLine="540"/>
        <w:jc w:val="both"/>
        <w:rPr>
          <w:color w:val="000000" w:themeColor="text1"/>
        </w:rPr>
      </w:pPr>
      <w:r w:rsidRPr="00B24A88">
        <w:rPr>
          <w:color w:val="000000" w:themeColor="text1"/>
        </w:rPr>
        <w:t>2) личное обращение заявителя (представителя заявителя) в МФЦ с заявлением, указанным в пункте 2.6.1 настоящего Административного регламента.</w:t>
      </w:r>
    </w:p>
    <w:p w:rsidR="00990D8B" w:rsidRPr="00556BB2" w:rsidRDefault="00990D8B" w:rsidP="00990D8B">
      <w:pPr>
        <w:spacing w:line="340" w:lineRule="exact"/>
        <w:rPr>
          <w:color w:val="FF0000"/>
        </w:rPr>
      </w:pPr>
    </w:p>
    <w:p w:rsidR="00990D8B" w:rsidRPr="00A037E8" w:rsidRDefault="00990D8B" w:rsidP="00A037E8">
      <w:pPr>
        <w:tabs>
          <w:tab w:val="left" w:pos="10632"/>
        </w:tabs>
        <w:spacing w:line="246" w:lineRule="auto"/>
        <w:ind w:right="54"/>
        <w:jc w:val="center"/>
        <w:rPr>
          <w:i/>
          <w:color w:val="000000" w:themeColor="text1"/>
        </w:rPr>
      </w:pPr>
      <w:r w:rsidRPr="00A037E8">
        <w:rPr>
          <w:i/>
          <w:color w:val="000000" w:themeColor="text1"/>
        </w:rPr>
        <w:t xml:space="preserve">3.2.2. Прием заявления для предоставления муниципальной услуги в </w:t>
      </w:r>
      <w:r w:rsidR="00E8201C">
        <w:rPr>
          <w:i/>
          <w:color w:val="000000" w:themeColor="text1"/>
        </w:rPr>
        <w:t>Отделе</w:t>
      </w:r>
      <w:r w:rsidRPr="00A037E8">
        <w:rPr>
          <w:i/>
          <w:color w:val="000000" w:themeColor="text1"/>
        </w:rPr>
        <w:t xml:space="preserve"> при личном обращении заявителя (его</w:t>
      </w:r>
      <w:r w:rsidR="00A037E8" w:rsidRPr="00A037E8">
        <w:rPr>
          <w:i/>
          <w:color w:val="000000" w:themeColor="text1"/>
        </w:rPr>
        <w:t xml:space="preserve"> </w:t>
      </w:r>
      <w:r w:rsidRPr="00A037E8">
        <w:rPr>
          <w:i/>
          <w:color w:val="000000" w:themeColor="text1"/>
        </w:rPr>
        <w:t>представителя)</w:t>
      </w:r>
    </w:p>
    <w:p w:rsidR="00990D8B" w:rsidRPr="00556BB2" w:rsidRDefault="00990D8B" w:rsidP="00990D8B">
      <w:pPr>
        <w:spacing w:line="336" w:lineRule="exact"/>
        <w:rPr>
          <w:color w:val="FF0000"/>
        </w:rPr>
      </w:pPr>
    </w:p>
    <w:p w:rsidR="00990D8B" w:rsidRPr="00982396" w:rsidRDefault="00990D8B" w:rsidP="00982396">
      <w:pPr>
        <w:spacing w:line="237" w:lineRule="auto"/>
        <w:ind w:firstLine="709"/>
        <w:jc w:val="both"/>
        <w:rPr>
          <w:color w:val="000000" w:themeColor="text1"/>
        </w:rPr>
      </w:pPr>
      <w:r w:rsidRPr="00D1687E">
        <w:rPr>
          <w:color w:val="000000" w:themeColor="text1"/>
        </w:rPr>
        <w:t>3</w:t>
      </w:r>
      <w:r w:rsidRPr="00982396">
        <w:rPr>
          <w:color w:val="000000" w:themeColor="text1"/>
        </w:rPr>
        <w:t xml:space="preserve">.2.2.1. При обращении заявителя (его представителя) в </w:t>
      </w:r>
      <w:r w:rsidR="00E8201C">
        <w:rPr>
          <w:color w:val="000000" w:themeColor="text1"/>
        </w:rPr>
        <w:t>Отдел</w:t>
      </w:r>
      <w:r w:rsidR="00982396" w:rsidRPr="00982396">
        <w:rPr>
          <w:color w:val="000000" w:themeColor="text1"/>
        </w:rPr>
        <w:t>,</w:t>
      </w:r>
      <w:r w:rsidRPr="00982396">
        <w:rPr>
          <w:color w:val="000000" w:themeColor="text1"/>
        </w:rPr>
        <w:t xml:space="preserve"> </w:t>
      </w:r>
      <w:r w:rsidR="00982396" w:rsidRPr="00982396">
        <w:rPr>
          <w:color w:val="000000" w:themeColor="text1"/>
        </w:rPr>
        <w:t>специалист</w:t>
      </w:r>
      <w:r w:rsidRPr="00982396">
        <w:rPr>
          <w:color w:val="000000" w:themeColor="text1"/>
        </w:rPr>
        <w:t>, ответственн</w:t>
      </w:r>
      <w:r w:rsidR="00982396" w:rsidRPr="00982396">
        <w:rPr>
          <w:color w:val="000000" w:themeColor="text1"/>
        </w:rPr>
        <w:t>ый</w:t>
      </w:r>
      <w:r w:rsidRPr="00982396">
        <w:rPr>
          <w:color w:val="000000" w:themeColor="text1"/>
        </w:rPr>
        <w:t xml:space="preserve"> за прием и регистрацию документов:</w:t>
      </w:r>
    </w:p>
    <w:p w:rsidR="00990D8B" w:rsidRPr="00982396" w:rsidRDefault="00990D8B" w:rsidP="00982396">
      <w:pPr>
        <w:spacing w:line="14" w:lineRule="exact"/>
        <w:ind w:firstLine="709"/>
        <w:rPr>
          <w:color w:val="000000" w:themeColor="text1"/>
        </w:rPr>
      </w:pPr>
    </w:p>
    <w:p w:rsidR="00990D8B" w:rsidRPr="00982396" w:rsidRDefault="00990D8B" w:rsidP="00BE4579">
      <w:pPr>
        <w:numPr>
          <w:ilvl w:val="0"/>
          <w:numId w:val="22"/>
        </w:numPr>
        <w:tabs>
          <w:tab w:val="left" w:pos="1275"/>
        </w:tabs>
        <w:spacing w:line="221" w:lineRule="auto"/>
        <w:ind w:firstLine="709"/>
        <w:jc w:val="both"/>
        <w:rPr>
          <w:color w:val="000000" w:themeColor="text1"/>
        </w:rPr>
      </w:pPr>
      <w:r w:rsidRPr="00982396">
        <w:rPr>
          <w:color w:val="000000" w:themeColor="text1"/>
        </w:rPr>
        <w:t>устанавливает личность заявителя (его представителя) путем проверки документа, удостоверяющего личность</w:t>
      </w:r>
      <w:r w:rsidR="00982396" w:rsidRPr="00982396">
        <w:rPr>
          <w:color w:val="000000" w:themeColor="text1"/>
        </w:rPr>
        <w:t>,</w:t>
      </w:r>
      <w:r w:rsidRPr="00982396">
        <w:rPr>
          <w:color w:val="000000" w:themeColor="text1"/>
        </w:rPr>
        <w:t xml:space="preserve"> и (или) документов, подтверждающих полномочия представителя;</w:t>
      </w:r>
    </w:p>
    <w:p w:rsidR="00990D8B" w:rsidRPr="00982396" w:rsidRDefault="00990D8B" w:rsidP="00BE4579">
      <w:pPr>
        <w:numPr>
          <w:ilvl w:val="0"/>
          <w:numId w:val="22"/>
        </w:numPr>
        <w:tabs>
          <w:tab w:val="left" w:pos="1275"/>
        </w:tabs>
        <w:spacing w:line="234" w:lineRule="auto"/>
        <w:ind w:firstLine="709"/>
        <w:jc w:val="both"/>
        <w:rPr>
          <w:color w:val="000000" w:themeColor="text1"/>
        </w:rPr>
      </w:pPr>
      <w:r w:rsidRPr="00982396">
        <w:rPr>
          <w:color w:val="000000" w:themeColor="text1"/>
        </w:rPr>
        <w:t>проверяет полноту и правильность заполнения заявителем (его представителем) заявления, при необходимости оказывает ему помощь в заполнении заявления;</w:t>
      </w:r>
    </w:p>
    <w:p w:rsidR="00990D8B" w:rsidRPr="00982396" w:rsidRDefault="00990D8B" w:rsidP="00982396">
      <w:pPr>
        <w:spacing w:line="2" w:lineRule="exact"/>
        <w:ind w:firstLine="709"/>
        <w:rPr>
          <w:color w:val="000000" w:themeColor="text1"/>
        </w:rPr>
      </w:pPr>
    </w:p>
    <w:p w:rsidR="00990D8B" w:rsidRPr="00982396" w:rsidRDefault="00990D8B" w:rsidP="00A9133C">
      <w:pPr>
        <w:numPr>
          <w:ilvl w:val="0"/>
          <w:numId w:val="22"/>
        </w:numPr>
        <w:tabs>
          <w:tab w:val="left" w:pos="0"/>
          <w:tab w:val="left" w:pos="1276"/>
        </w:tabs>
        <w:spacing w:line="239" w:lineRule="auto"/>
        <w:ind w:firstLine="709"/>
        <w:jc w:val="both"/>
        <w:rPr>
          <w:color w:val="000000" w:themeColor="text1"/>
        </w:rPr>
      </w:pPr>
      <w:r w:rsidRPr="00982396">
        <w:rPr>
          <w:color w:val="000000" w:themeColor="text1"/>
        </w:rPr>
        <w:t>регистрирует поступившее заявление;</w:t>
      </w:r>
    </w:p>
    <w:p w:rsidR="00990D8B" w:rsidRPr="00982396" w:rsidRDefault="00990D8B" w:rsidP="00982396">
      <w:pPr>
        <w:spacing w:line="14" w:lineRule="exact"/>
        <w:ind w:firstLine="709"/>
        <w:rPr>
          <w:color w:val="000000" w:themeColor="text1"/>
        </w:rPr>
      </w:pPr>
    </w:p>
    <w:p w:rsidR="00990D8B" w:rsidRDefault="00990D8B" w:rsidP="00A9133C">
      <w:pPr>
        <w:numPr>
          <w:ilvl w:val="0"/>
          <w:numId w:val="22"/>
        </w:numPr>
        <w:tabs>
          <w:tab w:val="left" w:pos="-284"/>
          <w:tab w:val="left" w:pos="1276"/>
        </w:tabs>
        <w:spacing w:line="234" w:lineRule="auto"/>
        <w:ind w:firstLine="709"/>
        <w:jc w:val="both"/>
        <w:rPr>
          <w:color w:val="000000" w:themeColor="text1"/>
        </w:rPr>
      </w:pPr>
      <w:r w:rsidRPr="00982396">
        <w:rPr>
          <w:color w:val="000000" w:themeColor="text1"/>
        </w:rPr>
        <w:t>ставит на заявлении отметку с указанием номера и даты входящего документа;</w:t>
      </w:r>
    </w:p>
    <w:p w:rsidR="00DE3929" w:rsidRDefault="00DE3929" w:rsidP="00DE3929">
      <w:pPr>
        <w:pStyle w:val="af2"/>
        <w:rPr>
          <w:color w:val="000000" w:themeColor="text1"/>
        </w:rPr>
      </w:pPr>
    </w:p>
    <w:p w:rsidR="00DE3929" w:rsidRPr="00982396" w:rsidRDefault="00DE3929" w:rsidP="00DE3929">
      <w:pPr>
        <w:tabs>
          <w:tab w:val="left" w:pos="-284"/>
          <w:tab w:val="left" w:pos="1276"/>
        </w:tabs>
        <w:spacing w:line="234" w:lineRule="auto"/>
        <w:ind w:left="709"/>
        <w:jc w:val="both"/>
        <w:rPr>
          <w:color w:val="000000" w:themeColor="text1"/>
        </w:rPr>
      </w:pPr>
    </w:p>
    <w:p w:rsidR="00990D8B" w:rsidRPr="00982396" w:rsidRDefault="00990D8B" w:rsidP="00982396">
      <w:pPr>
        <w:spacing w:line="2" w:lineRule="exact"/>
        <w:ind w:firstLine="709"/>
        <w:rPr>
          <w:color w:val="000000" w:themeColor="text1"/>
        </w:rPr>
      </w:pPr>
    </w:p>
    <w:p w:rsidR="00990D8B" w:rsidRPr="00982396" w:rsidRDefault="00990D8B" w:rsidP="00990D8B">
      <w:pPr>
        <w:spacing w:line="2" w:lineRule="exact"/>
        <w:rPr>
          <w:color w:val="000000" w:themeColor="text1"/>
        </w:rPr>
      </w:pPr>
    </w:p>
    <w:p w:rsidR="00990D8B" w:rsidRPr="00982396" w:rsidRDefault="00990D8B" w:rsidP="00982396">
      <w:pPr>
        <w:spacing w:line="0" w:lineRule="atLeast"/>
        <w:ind w:left="565" w:firstLine="144"/>
        <w:rPr>
          <w:color w:val="000000" w:themeColor="text1"/>
        </w:rPr>
      </w:pPr>
      <w:r w:rsidRPr="00982396">
        <w:rPr>
          <w:color w:val="000000" w:themeColor="text1"/>
        </w:rPr>
        <w:t>Срок выполнения административных действий – 20 минут.</w:t>
      </w:r>
    </w:p>
    <w:p w:rsidR="00990D8B" w:rsidRPr="00982396" w:rsidRDefault="00990D8B" w:rsidP="00990D8B">
      <w:pPr>
        <w:spacing w:line="13" w:lineRule="exact"/>
        <w:rPr>
          <w:color w:val="000000" w:themeColor="text1"/>
        </w:rPr>
      </w:pPr>
    </w:p>
    <w:p w:rsidR="00990D8B" w:rsidRPr="00982396" w:rsidRDefault="00990D8B" w:rsidP="00982396">
      <w:pPr>
        <w:spacing w:line="237" w:lineRule="auto"/>
        <w:ind w:left="5" w:firstLine="704"/>
        <w:jc w:val="both"/>
        <w:rPr>
          <w:color w:val="000000" w:themeColor="text1"/>
        </w:rPr>
      </w:pPr>
      <w:r w:rsidRPr="00982396">
        <w:rPr>
          <w:color w:val="000000" w:themeColor="text1"/>
        </w:rPr>
        <w:t xml:space="preserve">3.2.2.2. </w:t>
      </w:r>
      <w:r w:rsidR="00982396" w:rsidRPr="00982396">
        <w:rPr>
          <w:color w:val="000000" w:themeColor="text1"/>
        </w:rPr>
        <w:t>Специалист</w:t>
      </w:r>
      <w:r w:rsidRPr="00982396">
        <w:rPr>
          <w:color w:val="000000" w:themeColor="text1"/>
        </w:rPr>
        <w:t>, ответственн</w:t>
      </w:r>
      <w:r w:rsidR="00982396" w:rsidRPr="00982396">
        <w:rPr>
          <w:color w:val="000000" w:themeColor="text1"/>
        </w:rPr>
        <w:t>ый</w:t>
      </w:r>
      <w:r w:rsidRPr="00982396">
        <w:rPr>
          <w:color w:val="000000" w:themeColor="text1"/>
        </w:rPr>
        <w:t xml:space="preserve"> за прием документов</w:t>
      </w:r>
      <w:r w:rsidR="00982396" w:rsidRPr="00982396">
        <w:rPr>
          <w:color w:val="000000" w:themeColor="text1"/>
        </w:rPr>
        <w:t>,</w:t>
      </w:r>
      <w:r w:rsidRPr="00982396">
        <w:rPr>
          <w:color w:val="000000" w:themeColor="text1"/>
        </w:rPr>
        <w:t xml:space="preserve"> передает полученное заявление с приложенными документами </w:t>
      </w:r>
      <w:r w:rsidR="00B63202">
        <w:rPr>
          <w:color w:val="000000" w:themeColor="text1"/>
        </w:rPr>
        <w:t>руководителю</w:t>
      </w:r>
      <w:r w:rsidR="004523B9">
        <w:rPr>
          <w:color w:val="000000" w:themeColor="text1"/>
        </w:rPr>
        <w:t xml:space="preserve"> Отдела</w:t>
      </w:r>
      <w:r w:rsidRPr="00982396">
        <w:rPr>
          <w:color w:val="000000" w:themeColor="text1"/>
        </w:rPr>
        <w:t xml:space="preserve"> либо лицу, его замещающему, для определения </w:t>
      </w:r>
      <w:r w:rsidR="00982396" w:rsidRPr="00982396">
        <w:rPr>
          <w:color w:val="000000" w:themeColor="text1"/>
        </w:rPr>
        <w:t>специалиста</w:t>
      </w:r>
      <w:r w:rsidRPr="00982396">
        <w:rPr>
          <w:color w:val="000000" w:themeColor="text1"/>
        </w:rPr>
        <w:t>, ответственного за предоставление муниципальной услуги.</w:t>
      </w:r>
    </w:p>
    <w:p w:rsidR="00990D8B" w:rsidRPr="00982396" w:rsidRDefault="00990D8B" w:rsidP="00990D8B">
      <w:pPr>
        <w:spacing w:line="17" w:lineRule="exact"/>
        <w:rPr>
          <w:color w:val="000000" w:themeColor="text1"/>
        </w:rPr>
      </w:pPr>
    </w:p>
    <w:p w:rsidR="00990D8B" w:rsidRPr="00982396" w:rsidRDefault="00990D8B" w:rsidP="00982396">
      <w:pPr>
        <w:spacing w:line="234" w:lineRule="auto"/>
        <w:ind w:left="5" w:firstLine="704"/>
        <w:jc w:val="both"/>
        <w:rPr>
          <w:color w:val="000000" w:themeColor="text1"/>
        </w:rPr>
      </w:pPr>
      <w:r w:rsidRPr="00982396">
        <w:rPr>
          <w:color w:val="000000" w:themeColor="text1"/>
        </w:rPr>
        <w:t>Срок выполнения административного действия – в течение 1 рабочего дня, со дня регистрации заявления.</w:t>
      </w:r>
    </w:p>
    <w:p w:rsidR="00990D8B" w:rsidRPr="00982396" w:rsidRDefault="00990D8B" w:rsidP="00990D8B">
      <w:pPr>
        <w:spacing w:line="338" w:lineRule="exact"/>
        <w:rPr>
          <w:color w:val="000000" w:themeColor="text1"/>
        </w:rPr>
      </w:pPr>
    </w:p>
    <w:p w:rsidR="00990D8B" w:rsidRPr="00982396" w:rsidRDefault="00990D8B" w:rsidP="00982396">
      <w:pPr>
        <w:spacing w:line="246" w:lineRule="auto"/>
        <w:ind w:right="59"/>
        <w:jc w:val="center"/>
        <w:rPr>
          <w:i/>
          <w:color w:val="000000" w:themeColor="text1"/>
        </w:rPr>
      </w:pPr>
      <w:r w:rsidRPr="00982396">
        <w:rPr>
          <w:i/>
          <w:color w:val="000000" w:themeColor="text1"/>
        </w:rPr>
        <w:t>3.2.3. Прием документов для предоставления муниципальной услуги, поступивших посредством почтовой связи либо от МФЦ</w:t>
      </w:r>
    </w:p>
    <w:p w:rsidR="00990D8B" w:rsidRPr="00556BB2" w:rsidRDefault="00990D8B" w:rsidP="00990D8B">
      <w:pPr>
        <w:spacing w:line="331" w:lineRule="exact"/>
        <w:rPr>
          <w:color w:val="FF0000"/>
        </w:rPr>
      </w:pPr>
    </w:p>
    <w:p w:rsidR="00990D8B" w:rsidRPr="00171A3B" w:rsidRDefault="00990D8B" w:rsidP="00171A3B">
      <w:pPr>
        <w:spacing w:line="236" w:lineRule="auto"/>
        <w:ind w:left="5" w:firstLine="704"/>
        <w:jc w:val="both"/>
        <w:rPr>
          <w:color w:val="000000" w:themeColor="text1"/>
        </w:rPr>
      </w:pPr>
      <w:r w:rsidRPr="00171A3B">
        <w:rPr>
          <w:color w:val="000000" w:themeColor="text1"/>
        </w:rPr>
        <w:t xml:space="preserve">3.2.3.1. При поступлении в </w:t>
      </w:r>
      <w:r w:rsidR="004523B9">
        <w:rPr>
          <w:color w:val="000000" w:themeColor="text1"/>
        </w:rPr>
        <w:t>Отдел</w:t>
      </w:r>
      <w:r w:rsidRPr="00171A3B">
        <w:rPr>
          <w:color w:val="000000" w:themeColor="text1"/>
        </w:rPr>
        <w:t xml:space="preserve"> заявления посредством почтовой связи либо от МФЦ</w:t>
      </w:r>
      <w:r w:rsidR="00171A3B" w:rsidRPr="00171A3B">
        <w:rPr>
          <w:color w:val="000000" w:themeColor="text1"/>
        </w:rPr>
        <w:t>,</w:t>
      </w:r>
      <w:r w:rsidRPr="00171A3B">
        <w:rPr>
          <w:color w:val="000000" w:themeColor="text1"/>
        </w:rPr>
        <w:t xml:space="preserve"> </w:t>
      </w:r>
      <w:r w:rsidR="00171A3B" w:rsidRPr="00171A3B">
        <w:rPr>
          <w:color w:val="000000" w:themeColor="text1"/>
        </w:rPr>
        <w:t>специалист,</w:t>
      </w:r>
      <w:r w:rsidRPr="00171A3B">
        <w:rPr>
          <w:color w:val="000000" w:themeColor="text1"/>
        </w:rPr>
        <w:t xml:space="preserve"> ответственн</w:t>
      </w:r>
      <w:r w:rsidR="00171A3B" w:rsidRPr="00171A3B">
        <w:rPr>
          <w:color w:val="000000" w:themeColor="text1"/>
        </w:rPr>
        <w:t>ый</w:t>
      </w:r>
      <w:r w:rsidRPr="00171A3B">
        <w:rPr>
          <w:color w:val="000000" w:themeColor="text1"/>
        </w:rPr>
        <w:t xml:space="preserve"> за делопроизводство:</w:t>
      </w:r>
    </w:p>
    <w:p w:rsidR="00990D8B" w:rsidRPr="00171A3B" w:rsidRDefault="00990D8B" w:rsidP="00171A3B">
      <w:pPr>
        <w:spacing w:line="1" w:lineRule="exact"/>
        <w:ind w:firstLine="704"/>
        <w:rPr>
          <w:color w:val="000000" w:themeColor="text1"/>
        </w:rPr>
      </w:pPr>
    </w:p>
    <w:p w:rsidR="00990D8B" w:rsidRPr="00171A3B" w:rsidRDefault="00171A3B" w:rsidP="00171A3B">
      <w:pPr>
        <w:tabs>
          <w:tab w:val="left" w:pos="-284"/>
        </w:tabs>
        <w:spacing w:line="0" w:lineRule="atLeast"/>
        <w:ind w:firstLine="709"/>
        <w:jc w:val="both"/>
        <w:rPr>
          <w:color w:val="000000" w:themeColor="text1"/>
        </w:rPr>
      </w:pPr>
      <w:r w:rsidRPr="00171A3B">
        <w:rPr>
          <w:color w:val="000000" w:themeColor="text1"/>
        </w:rPr>
        <w:lastRenderedPageBreak/>
        <w:t xml:space="preserve">- </w:t>
      </w:r>
      <w:r w:rsidR="00990D8B" w:rsidRPr="00171A3B">
        <w:rPr>
          <w:color w:val="000000" w:themeColor="text1"/>
        </w:rPr>
        <w:t>регистрирует поступившее заявление;</w:t>
      </w:r>
    </w:p>
    <w:p w:rsidR="00990D8B" w:rsidRPr="00171A3B" w:rsidRDefault="00990D8B" w:rsidP="00171A3B">
      <w:pPr>
        <w:spacing w:line="13" w:lineRule="exact"/>
        <w:ind w:firstLine="704"/>
        <w:rPr>
          <w:color w:val="000000" w:themeColor="text1"/>
        </w:rPr>
      </w:pPr>
    </w:p>
    <w:p w:rsidR="00990D8B" w:rsidRPr="00171A3B" w:rsidRDefault="00171A3B" w:rsidP="00171A3B">
      <w:pPr>
        <w:tabs>
          <w:tab w:val="left" w:pos="1280"/>
        </w:tabs>
        <w:spacing w:line="234" w:lineRule="auto"/>
        <w:ind w:left="709"/>
        <w:jc w:val="both"/>
        <w:rPr>
          <w:color w:val="000000" w:themeColor="text1"/>
        </w:rPr>
      </w:pPr>
      <w:r w:rsidRPr="00171A3B">
        <w:rPr>
          <w:color w:val="000000" w:themeColor="text1"/>
        </w:rPr>
        <w:t xml:space="preserve">- </w:t>
      </w:r>
      <w:r w:rsidR="00990D8B" w:rsidRPr="00171A3B">
        <w:rPr>
          <w:color w:val="000000" w:themeColor="text1"/>
        </w:rPr>
        <w:t>ставит на заявлении отметку с указанием номера и даты входящего документа;</w:t>
      </w:r>
    </w:p>
    <w:p w:rsidR="00990D8B" w:rsidRPr="00171A3B" w:rsidRDefault="00990D8B" w:rsidP="00171A3B">
      <w:pPr>
        <w:spacing w:line="15" w:lineRule="exact"/>
        <w:ind w:firstLine="704"/>
        <w:rPr>
          <w:color w:val="000000" w:themeColor="text1"/>
        </w:rPr>
      </w:pPr>
    </w:p>
    <w:p w:rsidR="00990D8B" w:rsidRPr="00171A3B" w:rsidRDefault="00171A3B" w:rsidP="00171A3B">
      <w:pPr>
        <w:tabs>
          <w:tab w:val="left" w:pos="-284"/>
        </w:tabs>
        <w:spacing w:line="237" w:lineRule="auto"/>
        <w:ind w:firstLine="709"/>
        <w:jc w:val="both"/>
        <w:rPr>
          <w:color w:val="000000" w:themeColor="text1"/>
        </w:rPr>
      </w:pPr>
      <w:r w:rsidRPr="00171A3B">
        <w:rPr>
          <w:color w:val="000000" w:themeColor="text1"/>
        </w:rPr>
        <w:t xml:space="preserve">- </w:t>
      </w:r>
      <w:r w:rsidR="00990D8B" w:rsidRPr="00171A3B">
        <w:rPr>
          <w:color w:val="000000" w:themeColor="text1"/>
        </w:rPr>
        <w:t xml:space="preserve">передает заявление с приложенными документами </w:t>
      </w:r>
      <w:r w:rsidR="00B63202">
        <w:rPr>
          <w:color w:val="000000" w:themeColor="text1"/>
        </w:rPr>
        <w:t>руководителю</w:t>
      </w:r>
      <w:r w:rsidR="00990D8B" w:rsidRPr="00171A3B">
        <w:rPr>
          <w:color w:val="000000" w:themeColor="text1"/>
        </w:rPr>
        <w:t xml:space="preserve"> </w:t>
      </w:r>
      <w:r w:rsidR="004523B9">
        <w:rPr>
          <w:color w:val="000000" w:themeColor="text1"/>
        </w:rPr>
        <w:t>Отдела</w:t>
      </w:r>
      <w:r w:rsidR="00990D8B" w:rsidRPr="00171A3B">
        <w:rPr>
          <w:color w:val="000000" w:themeColor="text1"/>
        </w:rPr>
        <w:t xml:space="preserve"> либо лицу, его замещающему, для определения </w:t>
      </w:r>
      <w:r w:rsidRPr="00171A3B">
        <w:rPr>
          <w:color w:val="000000" w:themeColor="text1"/>
        </w:rPr>
        <w:t>специалиста</w:t>
      </w:r>
      <w:r w:rsidR="00990D8B" w:rsidRPr="00171A3B">
        <w:rPr>
          <w:color w:val="000000" w:themeColor="text1"/>
        </w:rPr>
        <w:t>, ответственного за предоставление муниципальной услуги.</w:t>
      </w:r>
    </w:p>
    <w:p w:rsidR="00990D8B" w:rsidRPr="00171A3B" w:rsidRDefault="00990D8B" w:rsidP="00171A3B">
      <w:pPr>
        <w:spacing w:line="17" w:lineRule="exact"/>
        <w:ind w:firstLine="704"/>
        <w:rPr>
          <w:color w:val="000000" w:themeColor="text1"/>
        </w:rPr>
      </w:pPr>
    </w:p>
    <w:p w:rsidR="00990D8B" w:rsidRPr="00171A3B" w:rsidRDefault="00990D8B" w:rsidP="00171A3B">
      <w:pPr>
        <w:spacing w:line="234" w:lineRule="auto"/>
        <w:ind w:left="5" w:firstLine="704"/>
        <w:jc w:val="both"/>
        <w:rPr>
          <w:color w:val="000000" w:themeColor="text1"/>
        </w:rPr>
      </w:pPr>
      <w:r w:rsidRPr="00171A3B">
        <w:rPr>
          <w:color w:val="000000" w:themeColor="text1"/>
        </w:rPr>
        <w:t>Срок выполнения административных действий – в течение 1 рабочего дня, со дня поступления заявления и документов.</w:t>
      </w:r>
    </w:p>
    <w:p w:rsidR="00990D8B" w:rsidRPr="00556BB2" w:rsidRDefault="00990D8B" w:rsidP="00171A3B">
      <w:pPr>
        <w:spacing w:line="326" w:lineRule="exact"/>
        <w:ind w:firstLine="704"/>
        <w:rPr>
          <w:color w:val="FF0000"/>
        </w:rPr>
      </w:pPr>
    </w:p>
    <w:p w:rsidR="00990D8B" w:rsidRPr="00171A3B" w:rsidRDefault="00990D8B" w:rsidP="00171A3B">
      <w:pPr>
        <w:spacing w:line="0" w:lineRule="atLeast"/>
        <w:jc w:val="center"/>
        <w:rPr>
          <w:i/>
          <w:color w:val="000000" w:themeColor="text1"/>
        </w:rPr>
      </w:pPr>
      <w:r w:rsidRPr="00171A3B">
        <w:rPr>
          <w:i/>
          <w:color w:val="000000" w:themeColor="text1"/>
        </w:rPr>
        <w:t>3.2.4. Прием и регистрация заявления и документов в электронном виде</w:t>
      </w:r>
    </w:p>
    <w:p w:rsidR="00990D8B" w:rsidRPr="00556BB2" w:rsidRDefault="00990D8B" w:rsidP="00990D8B">
      <w:pPr>
        <w:spacing w:line="333" w:lineRule="exact"/>
        <w:rPr>
          <w:color w:val="FF0000"/>
        </w:rPr>
      </w:pPr>
    </w:p>
    <w:p w:rsidR="00990D8B" w:rsidRPr="00171A3B" w:rsidRDefault="00171A3B" w:rsidP="00171A3B">
      <w:pPr>
        <w:tabs>
          <w:tab w:val="left" w:pos="0"/>
        </w:tabs>
        <w:spacing w:line="239" w:lineRule="auto"/>
        <w:ind w:firstLine="709"/>
        <w:jc w:val="both"/>
        <w:rPr>
          <w:color w:val="000000" w:themeColor="text1"/>
        </w:rPr>
      </w:pPr>
      <w:r w:rsidRPr="00171A3B">
        <w:rPr>
          <w:color w:val="000000" w:themeColor="text1"/>
        </w:rPr>
        <w:t xml:space="preserve">3.2.4.1. </w:t>
      </w:r>
      <w:r w:rsidR="00990D8B" w:rsidRPr="00171A3B">
        <w:rPr>
          <w:color w:val="000000" w:themeColor="text1"/>
        </w:rPr>
        <w:t xml:space="preserve">При поступлении в </w:t>
      </w:r>
      <w:r w:rsidR="004523B9">
        <w:rPr>
          <w:color w:val="000000" w:themeColor="text1"/>
        </w:rPr>
        <w:t>Отдел</w:t>
      </w:r>
      <w:r w:rsidR="00990D8B" w:rsidRPr="00171A3B">
        <w:rPr>
          <w:color w:val="000000" w:themeColor="text1"/>
        </w:rPr>
        <w:t xml:space="preserve"> заявления</w:t>
      </w:r>
      <w:r w:rsidRPr="00171A3B">
        <w:rPr>
          <w:color w:val="000000" w:themeColor="text1"/>
        </w:rPr>
        <w:t xml:space="preserve"> </w:t>
      </w:r>
      <w:r w:rsidR="00990D8B" w:rsidRPr="00171A3B">
        <w:rPr>
          <w:color w:val="000000" w:themeColor="text1"/>
        </w:rPr>
        <w:t>электронном виде</w:t>
      </w:r>
      <w:r w:rsidRPr="00171A3B">
        <w:rPr>
          <w:color w:val="000000" w:themeColor="text1"/>
        </w:rPr>
        <w:t>,</w:t>
      </w:r>
      <w:r w:rsidR="00990D8B" w:rsidRPr="00171A3B">
        <w:rPr>
          <w:color w:val="000000" w:themeColor="text1"/>
        </w:rPr>
        <w:t xml:space="preserve"> </w:t>
      </w:r>
      <w:r w:rsidRPr="00171A3B">
        <w:rPr>
          <w:color w:val="000000" w:themeColor="text1"/>
        </w:rPr>
        <w:t>специалист</w:t>
      </w:r>
      <w:r w:rsidR="00990D8B" w:rsidRPr="00171A3B">
        <w:rPr>
          <w:color w:val="000000" w:themeColor="text1"/>
        </w:rPr>
        <w:t>, ответственн</w:t>
      </w:r>
      <w:r w:rsidRPr="00171A3B">
        <w:rPr>
          <w:color w:val="000000" w:themeColor="text1"/>
        </w:rPr>
        <w:t>ый</w:t>
      </w:r>
      <w:r w:rsidR="00990D8B" w:rsidRPr="00171A3B">
        <w:rPr>
          <w:color w:val="000000" w:themeColor="text1"/>
        </w:rPr>
        <w:t xml:space="preserve"> за прием документов:</w:t>
      </w:r>
    </w:p>
    <w:p w:rsidR="00990D8B" w:rsidRPr="00171A3B" w:rsidRDefault="00990D8B" w:rsidP="00171A3B">
      <w:pPr>
        <w:tabs>
          <w:tab w:val="left" w:pos="0"/>
        </w:tabs>
        <w:spacing w:line="14" w:lineRule="exact"/>
        <w:ind w:firstLine="709"/>
        <w:rPr>
          <w:color w:val="000000" w:themeColor="text1"/>
        </w:rPr>
      </w:pPr>
    </w:p>
    <w:p w:rsidR="00990D8B" w:rsidRPr="00D1687E" w:rsidRDefault="00990D8B" w:rsidP="00BE4579">
      <w:pPr>
        <w:pStyle w:val="af2"/>
        <w:numPr>
          <w:ilvl w:val="0"/>
          <w:numId w:val="27"/>
        </w:numPr>
        <w:tabs>
          <w:tab w:val="left" w:pos="0"/>
          <w:tab w:val="left" w:pos="1280"/>
        </w:tabs>
        <w:spacing w:line="234" w:lineRule="auto"/>
        <w:ind w:left="0" w:firstLine="709"/>
        <w:jc w:val="both"/>
        <w:rPr>
          <w:color w:val="000000" w:themeColor="text1"/>
        </w:rPr>
      </w:pPr>
      <w:r w:rsidRPr="00D1687E">
        <w:rPr>
          <w:color w:val="000000" w:themeColor="text1"/>
        </w:rPr>
        <w:t>проверяет наличие оснований для отказа в приеме к рассмотрению документов в электронном виде;</w:t>
      </w:r>
    </w:p>
    <w:p w:rsidR="00990D8B" w:rsidRPr="00171A3B" w:rsidRDefault="00990D8B" w:rsidP="00171A3B">
      <w:pPr>
        <w:tabs>
          <w:tab w:val="left" w:pos="0"/>
        </w:tabs>
        <w:spacing w:line="15" w:lineRule="exact"/>
        <w:ind w:firstLine="709"/>
        <w:rPr>
          <w:color w:val="000000" w:themeColor="text1"/>
        </w:rPr>
      </w:pPr>
    </w:p>
    <w:p w:rsidR="00990D8B" w:rsidRPr="00D1687E" w:rsidRDefault="00990D8B" w:rsidP="00BE4579">
      <w:pPr>
        <w:pStyle w:val="af2"/>
        <w:numPr>
          <w:ilvl w:val="0"/>
          <w:numId w:val="27"/>
        </w:numPr>
        <w:tabs>
          <w:tab w:val="left" w:pos="0"/>
          <w:tab w:val="left" w:pos="1280"/>
        </w:tabs>
        <w:spacing w:line="235" w:lineRule="auto"/>
        <w:ind w:left="0" w:firstLine="709"/>
        <w:jc w:val="both"/>
        <w:rPr>
          <w:color w:val="000000" w:themeColor="text1"/>
        </w:rPr>
      </w:pPr>
      <w:r w:rsidRPr="00D1687E">
        <w:rPr>
          <w:color w:val="000000" w:themeColor="text1"/>
        </w:rPr>
        <w:t>при наличии хотя бы одного из оснований, указанных в пунктах 2.7.2 настоящего Административного регламента:</w:t>
      </w:r>
    </w:p>
    <w:p w:rsidR="00990D8B" w:rsidRPr="00171A3B" w:rsidRDefault="00990D8B" w:rsidP="00171A3B">
      <w:pPr>
        <w:tabs>
          <w:tab w:val="left" w:pos="0"/>
        </w:tabs>
        <w:spacing w:line="15" w:lineRule="exact"/>
        <w:ind w:firstLine="709"/>
        <w:rPr>
          <w:color w:val="000000" w:themeColor="text1"/>
        </w:rPr>
      </w:pPr>
    </w:p>
    <w:p w:rsidR="00990D8B" w:rsidRPr="00171A3B" w:rsidRDefault="00990D8B" w:rsidP="00171A3B">
      <w:pPr>
        <w:tabs>
          <w:tab w:val="left" w:pos="0"/>
        </w:tabs>
        <w:spacing w:line="234" w:lineRule="auto"/>
        <w:ind w:firstLine="709"/>
        <w:jc w:val="both"/>
        <w:rPr>
          <w:color w:val="000000" w:themeColor="text1"/>
        </w:rPr>
      </w:pPr>
      <w:r w:rsidRPr="00171A3B">
        <w:rPr>
          <w:color w:val="000000" w:themeColor="text1"/>
        </w:rPr>
        <w:t>- формирует уведомление об отказе в приеме документов (далее - уведомление) с указанием причин отказа;</w:t>
      </w:r>
    </w:p>
    <w:p w:rsidR="00990D8B" w:rsidRPr="00171A3B" w:rsidRDefault="00990D8B" w:rsidP="00171A3B">
      <w:pPr>
        <w:tabs>
          <w:tab w:val="left" w:pos="0"/>
        </w:tabs>
        <w:spacing w:line="15" w:lineRule="exact"/>
        <w:ind w:firstLine="709"/>
        <w:rPr>
          <w:color w:val="000000" w:themeColor="text1"/>
        </w:rPr>
      </w:pPr>
    </w:p>
    <w:p w:rsidR="00990D8B" w:rsidRPr="00171A3B" w:rsidRDefault="00990D8B" w:rsidP="00171A3B">
      <w:pPr>
        <w:tabs>
          <w:tab w:val="left" w:pos="0"/>
        </w:tabs>
        <w:spacing w:line="234" w:lineRule="auto"/>
        <w:ind w:firstLine="709"/>
        <w:jc w:val="both"/>
        <w:rPr>
          <w:color w:val="000000" w:themeColor="text1"/>
        </w:rPr>
      </w:pPr>
      <w:r w:rsidRPr="00171A3B">
        <w:rPr>
          <w:color w:val="000000" w:themeColor="text1"/>
        </w:rPr>
        <w:t xml:space="preserve">- подписывает усиленной квалифицированной электронной подписью </w:t>
      </w:r>
      <w:r w:rsidR="004523B9">
        <w:rPr>
          <w:color w:val="000000" w:themeColor="text1"/>
        </w:rPr>
        <w:t>Отдела</w:t>
      </w:r>
      <w:r w:rsidRPr="00171A3B">
        <w:rPr>
          <w:color w:val="000000" w:themeColor="text1"/>
        </w:rPr>
        <w:t xml:space="preserve"> и отправляет уведомление заявителю;</w:t>
      </w:r>
    </w:p>
    <w:p w:rsidR="00990D8B" w:rsidRPr="00171A3B" w:rsidRDefault="00990D8B" w:rsidP="00171A3B">
      <w:pPr>
        <w:tabs>
          <w:tab w:val="left" w:pos="0"/>
        </w:tabs>
        <w:spacing w:line="15" w:lineRule="exact"/>
        <w:ind w:firstLine="709"/>
        <w:rPr>
          <w:color w:val="000000" w:themeColor="text1"/>
        </w:rPr>
      </w:pPr>
    </w:p>
    <w:p w:rsidR="00990D8B" w:rsidRPr="00171A3B" w:rsidRDefault="00990D8B" w:rsidP="00171A3B">
      <w:pPr>
        <w:tabs>
          <w:tab w:val="left" w:pos="0"/>
        </w:tabs>
        <w:spacing w:line="235" w:lineRule="auto"/>
        <w:ind w:firstLine="709"/>
        <w:jc w:val="both"/>
        <w:rPr>
          <w:color w:val="000000" w:themeColor="text1"/>
        </w:rPr>
      </w:pPr>
      <w:r w:rsidRPr="00171A3B">
        <w:rPr>
          <w:color w:val="000000" w:themeColor="text1"/>
        </w:rPr>
        <w:t>- при необходимости распечатывает заявление, приложенные документы и уведомление и приобщает их к материалам дела.</w:t>
      </w:r>
    </w:p>
    <w:p w:rsidR="00990D8B" w:rsidRPr="00171A3B" w:rsidRDefault="00990D8B" w:rsidP="00171A3B">
      <w:pPr>
        <w:tabs>
          <w:tab w:val="left" w:pos="0"/>
        </w:tabs>
        <w:spacing w:line="15" w:lineRule="exact"/>
        <w:ind w:firstLine="709"/>
        <w:rPr>
          <w:color w:val="000000" w:themeColor="text1"/>
        </w:rPr>
      </w:pPr>
    </w:p>
    <w:p w:rsidR="00990D8B" w:rsidRPr="007A4F19" w:rsidRDefault="007A4F19" w:rsidP="00BE4579">
      <w:pPr>
        <w:pStyle w:val="af2"/>
        <w:numPr>
          <w:ilvl w:val="0"/>
          <w:numId w:val="27"/>
        </w:numPr>
        <w:tabs>
          <w:tab w:val="left" w:pos="0"/>
          <w:tab w:val="left" w:pos="927"/>
        </w:tabs>
        <w:spacing w:line="234" w:lineRule="auto"/>
        <w:ind w:left="0" w:firstLine="709"/>
        <w:jc w:val="both"/>
        <w:rPr>
          <w:color w:val="000000" w:themeColor="text1"/>
        </w:rPr>
      </w:pPr>
      <w:r>
        <w:rPr>
          <w:color w:val="000000" w:themeColor="text1"/>
        </w:rPr>
        <w:t xml:space="preserve"> </w:t>
      </w:r>
      <w:r w:rsidR="00990D8B" w:rsidRPr="007A4F19">
        <w:rPr>
          <w:color w:val="000000" w:themeColor="text1"/>
        </w:rPr>
        <w:t>при отсутствии оснований для отказа, указанных в пункте 2.7.2 настоящего Административного регламента:</w:t>
      </w:r>
    </w:p>
    <w:p w:rsidR="00990D8B" w:rsidRPr="00171A3B" w:rsidRDefault="00171A3B" w:rsidP="00171A3B">
      <w:pPr>
        <w:tabs>
          <w:tab w:val="left" w:pos="927"/>
        </w:tabs>
        <w:spacing w:line="238" w:lineRule="auto"/>
        <w:ind w:firstLine="709"/>
        <w:jc w:val="both"/>
        <w:rPr>
          <w:color w:val="000000" w:themeColor="text1"/>
        </w:rPr>
      </w:pPr>
      <w:bookmarkStart w:id="8" w:name="page15"/>
      <w:bookmarkEnd w:id="8"/>
      <w:r w:rsidRPr="00171A3B">
        <w:rPr>
          <w:color w:val="000000" w:themeColor="text1"/>
        </w:rPr>
        <w:t xml:space="preserve">- </w:t>
      </w:r>
      <w:r w:rsidR="00990D8B" w:rsidRPr="00171A3B">
        <w:rPr>
          <w:color w:val="000000" w:themeColor="text1"/>
        </w:rPr>
        <w:t xml:space="preserve">формирует расписку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 подписывает усиленной квалифицированной электронной подписью </w:t>
      </w:r>
      <w:r w:rsidR="004523B9">
        <w:rPr>
          <w:color w:val="000000" w:themeColor="text1"/>
        </w:rPr>
        <w:t>Отдела</w:t>
      </w:r>
      <w:r w:rsidR="00990D8B" w:rsidRPr="00171A3B">
        <w:rPr>
          <w:color w:val="000000" w:themeColor="text1"/>
        </w:rPr>
        <w:t>, отправляет расписку заявителю;</w:t>
      </w:r>
    </w:p>
    <w:p w:rsidR="00990D8B" w:rsidRPr="00171A3B" w:rsidRDefault="00990D8B" w:rsidP="00990D8B">
      <w:pPr>
        <w:spacing w:line="14" w:lineRule="exact"/>
        <w:rPr>
          <w:color w:val="000000" w:themeColor="text1"/>
        </w:rPr>
      </w:pPr>
    </w:p>
    <w:p w:rsidR="00990D8B" w:rsidRPr="00171A3B" w:rsidRDefault="00171A3B" w:rsidP="00171A3B">
      <w:pPr>
        <w:tabs>
          <w:tab w:val="left" w:pos="-142"/>
        </w:tabs>
        <w:spacing w:line="237" w:lineRule="auto"/>
        <w:ind w:firstLine="709"/>
        <w:jc w:val="both"/>
        <w:rPr>
          <w:color w:val="000000" w:themeColor="text1"/>
        </w:rPr>
      </w:pPr>
      <w:r w:rsidRPr="00171A3B">
        <w:rPr>
          <w:color w:val="000000" w:themeColor="text1"/>
        </w:rPr>
        <w:t xml:space="preserve">- </w:t>
      </w:r>
      <w:r w:rsidR="00990D8B" w:rsidRPr="00171A3B">
        <w:rPr>
          <w:color w:val="000000" w:themeColor="text1"/>
        </w:rPr>
        <w:t xml:space="preserve">распечатывает расписку и предоставленные документы и передает их </w:t>
      </w:r>
      <w:r w:rsidR="00B63202">
        <w:rPr>
          <w:color w:val="000000" w:themeColor="text1"/>
        </w:rPr>
        <w:t>руководителю</w:t>
      </w:r>
      <w:r w:rsidR="00974F49">
        <w:rPr>
          <w:color w:val="000000" w:themeColor="text1"/>
        </w:rPr>
        <w:t xml:space="preserve"> </w:t>
      </w:r>
      <w:r w:rsidR="004523B9">
        <w:rPr>
          <w:color w:val="000000" w:themeColor="text1"/>
        </w:rPr>
        <w:t>Отдела</w:t>
      </w:r>
      <w:r w:rsidR="00990D8B" w:rsidRPr="00171A3B">
        <w:rPr>
          <w:color w:val="000000" w:themeColor="text1"/>
        </w:rPr>
        <w:t xml:space="preserve"> либо лицу, его замещающему, для определения </w:t>
      </w:r>
      <w:r w:rsidRPr="00171A3B">
        <w:rPr>
          <w:color w:val="000000" w:themeColor="text1"/>
        </w:rPr>
        <w:t>специалиста</w:t>
      </w:r>
      <w:r w:rsidR="00990D8B" w:rsidRPr="00171A3B">
        <w:rPr>
          <w:color w:val="000000" w:themeColor="text1"/>
        </w:rPr>
        <w:t>, ответственного за предоставление муниципальной услуги.</w:t>
      </w:r>
    </w:p>
    <w:p w:rsidR="00990D8B" w:rsidRPr="00171A3B" w:rsidRDefault="00990D8B" w:rsidP="00990D8B">
      <w:pPr>
        <w:spacing w:line="17" w:lineRule="exact"/>
        <w:rPr>
          <w:color w:val="000000" w:themeColor="text1"/>
        </w:rPr>
      </w:pPr>
    </w:p>
    <w:p w:rsidR="00990D8B" w:rsidRPr="00171A3B" w:rsidRDefault="00990D8B" w:rsidP="00990D8B">
      <w:pPr>
        <w:spacing w:line="235" w:lineRule="auto"/>
        <w:ind w:firstLine="634"/>
        <w:jc w:val="both"/>
        <w:rPr>
          <w:color w:val="000000" w:themeColor="text1"/>
        </w:rPr>
      </w:pPr>
      <w:r w:rsidRPr="00171A3B">
        <w:rPr>
          <w:color w:val="000000" w:themeColor="text1"/>
        </w:rPr>
        <w:t>Срок выполнения административных действий - в течение 1 рабочего дня, со дня поступления заявления.</w:t>
      </w:r>
    </w:p>
    <w:p w:rsidR="00990D8B" w:rsidRPr="00556BB2" w:rsidRDefault="00990D8B" w:rsidP="00990D8B">
      <w:pPr>
        <w:spacing w:line="321" w:lineRule="exact"/>
        <w:rPr>
          <w:color w:val="FF0000"/>
        </w:rPr>
      </w:pPr>
    </w:p>
    <w:p w:rsidR="00990D8B" w:rsidRPr="00171A3B" w:rsidRDefault="00171A3B" w:rsidP="00171A3B">
      <w:pPr>
        <w:tabs>
          <w:tab w:val="left" w:pos="-284"/>
        </w:tabs>
        <w:spacing w:line="0" w:lineRule="atLeast"/>
        <w:jc w:val="center"/>
        <w:rPr>
          <w:i/>
          <w:color w:val="000000" w:themeColor="text1"/>
        </w:rPr>
      </w:pPr>
      <w:r w:rsidRPr="00171A3B">
        <w:rPr>
          <w:i/>
          <w:color w:val="000000" w:themeColor="text1"/>
        </w:rPr>
        <w:t xml:space="preserve">3.2.5. </w:t>
      </w:r>
      <w:r w:rsidR="00990D8B" w:rsidRPr="00171A3B">
        <w:rPr>
          <w:i/>
          <w:color w:val="000000" w:themeColor="text1"/>
        </w:rPr>
        <w:t>Прием заявления и документов для предоставления муниципальной услуги</w:t>
      </w:r>
      <w:r w:rsidRPr="00171A3B">
        <w:rPr>
          <w:i/>
          <w:color w:val="000000" w:themeColor="text1"/>
        </w:rPr>
        <w:t xml:space="preserve"> в </w:t>
      </w:r>
      <w:r w:rsidR="00990D8B" w:rsidRPr="00171A3B">
        <w:rPr>
          <w:i/>
          <w:color w:val="000000" w:themeColor="text1"/>
        </w:rPr>
        <w:t>МФЦ</w:t>
      </w:r>
    </w:p>
    <w:p w:rsidR="00990D8B" w:rsidRPr="00556BB2" w:rsidRDefault="00990D8B" w:rsidP="00990D8B">
      <w:pPr>
        <w:spacing w:line="321" w:lineRule="exact"/>
        <w:rPr>
          <w:color w:val="FF0000"/>
        </w:rPr>
      </w:pPr>
    </w:p>
    <w:p w:rsidR="00990D8B" w:rsidRDefault="00990D8B" w:rsidP="00171A3B">
      <w:pPr>
        <w:spacing w:line="0" w:lineRule="atLeast"/>
        <w:ind w:firstLine="709"/>
        <w:rPr>
          <w:color w:val="000000" w:themeColor="text1"/>
        </w:rPr>
      </w:pPr>
      <w:r w:rsidRPr="00171A3B">
        <w:rPr>
          <w:color w:val="000000" w:themeColor="text1"/>
        </w:rPr>
        <w:t>3.2.5.1. При поступлении в МФЦ заявления, специалист МФЦ:</w:t>
      </w:r>
    </w:p>
    <w:p w:rsidR="00DE3929" w:rsidRPr="00171A3B" w:rsidRDefault="00DE3929" w:rsidP="00171A3B">
      <w:pPr>
        <w:spacing w:line="0" w:lineRule="atLeast"/>
        <w:ind w:firstLine="709"/>
        <w:rPr>
          <w:color w:val="000000" w:themeColor="text1"/>
        </w:rPr>
      </w:pPr>
    </w:p>
    <w:p w:rsidR="00990D8B" w:rsidRPr="00171A3B" w:rsidRDefault="00990D8B" w:rsidP="00171A3B">
      <w:pPr>
        <w:spacing w:line="13" w:lineRule="exact"/>
        <w:ind w:firstLine="709"/>
        <w:rPr>
          <w:color w:val="000000" w:themeColor="text1"/>
        </w:rPr>
      </w:pPr>
    </w:p>
    <w:p w:rsidR="00990D8B" w:rsidRPr="00171A3B" w:rsidRDefault="00990D8B" w:rsidP="00BE4579">
      <w:pPr>
        <w:numPr>
          <w:ilvl w:val="0"/>
          <w:numId w:val="4"/>
        </w:numPr>
        <w:tabs>
          <w:tab w:val="left" w:pos="867"/>
        </w:tabs>
        <w:spacing w:line="221" w:lineRule="auto"/>
        <w:ind w:firstLine="709"/>
        <w:jc w:val="both"/>
        <w:rPr>
          <w:color w:val="000000" w:themeColor="text1"/>
        </w:rPr>
      </w:pPr>
      <w:r w:rsidRPr="00171A3B">
        <w:rPr>
          <w:color w:val="000000" w:themeColor="text1"/>
        </w:rPr>
        <w:t>устанавливает личность заявителя (его представителя) путем проверки документа, удостоверяющего личность и (или) документов, подтверждающих полномочия представителя;</w:t>
      </w:r>
    </w:p>
    <w:p w:rsidR="00990D8B" w:rsidRPr="00171A3B" w:rsidRDefault="00990D8B" w:rsidP="00171A3B">
      <w:pPr>
        <w:spacing w:line="1" w:lineRule="exact"/>
        <w:ind w:firstLine="709"/>
        <w:rPr>
          <w:color w:val="000000" w:themeColor="text1"/>
        </w:rPr>
      </w:pPr>
    </w:p>
    <w:p w:rsidR="00990D8B" w:rsidRPr="00171A3B" w:rsidRDefault="00990D8B" w:rsidP="00BE4579">
      <w:pPr>
        <w:numPr>
          <w:ilvl w:val="0"/>
          <w:numId w:val="4"/>
        </w:numPr>
        <w:tabs>
          <w:tab w:val="left" w:pos="1013"/>
        </w:tabs>
        <w:spacing w:line="231" w:lineRule="auto"/>
        <w:ind w:right="20" w:firstLine="709"/>
        <w:jc w:val="both"/>
        <w:rPr>
          <w:color w:val="000000" w:themeColor="text1"/>
        </w:rPr>
      </w:pPr>
      <w:r w:rsidRPr="00171A3B">
        <w:rPr>
          <w:color w:val="000000" w:themeColor="text1"/>
        </w:rPr>
        <w:t>проверяет полноту и правильность заполнения заявителем (его представителем) заявления, при необходимости оказывает помощь в его заполнении;</w:t>
      </w:r>
    </w:p>
    <w:p w:rsidR="00990D8B" w:rsidRPr="00171A3B" w:rsidRDefault="00990D8B" w:rsidP="00171A3B">
      <w:pPr>
        <w:spacing w:line="2" w:lineRule="exact"/>
        <w:ind w:firstLine="709"/>
        <w:rPr>
          <w:color w:val="000000" w:themeColor="text1"/>
        </w:rPr>
      </w:pPr>
    </w:p>
    <w:p w:rsidR="00990D8B" w:rsidRPr="00171A3B" w:rsidRDefault="00307357" w:rsidP="00307357">
      <w:pPr>
        <w:spacing w:line="239" w:lineRule="auto"/>
        <w:ind w:left="709"/>
        <w:jc w:val="both"/>
        <w:rPr>
          <w:color w:val="000000" w:themeColor="text1"/>
        </w:rPr>
      </w:pPr>
      <w:r>
        <w:rPr>
          <w:color w:val="000000" w:themeColor="text1"/>
        </w:rPr>
        <w:t xml:space="preserve">-   </w:t>
      </w:r>
      <w:r w:rsidR="00990D8B" w:rsidRPr="00171A3B">
        <w:rPr>
          <w:color w:val="000000" w:themeColor="text1"/>
        </w:rPr>
        <w:t>регистрирует поступившее заявление;</w:t>
      </w:r>
    </w:p>
    <w:p w:rsidR="00990D8B" w:rsidRPr="00171A3B" w:rsidRDefault="00990D8B" w:rsidP="00171A3B">
      <w:pPr>
        <w:spacing w:line="14" w:lineRule="exact"/>
        <w:ind w:firstLine="709"/>
        <w:rPr>
          <w:color w:val="000000" w:themeColor="text1"/>
        </w:rPr>
      </w:pPr>
    </w:p>
    <w:p w:rsidR="00990D8B" w:rsidRPr="00171A3B" w:rsidRDefault="00307357" w:rsidP="00307357">
      <w:pPr>
        <w:spacing w:line="234" w:lineRule="auto"/>
        <w:ind w:firstLine="709"/>
        <w:jc w:val="both"/>
        <w:rPr>
          <w:color w:val="000000" w:themeColor="text1"/>
        </w:rPr>
      </w:pPr>
      <w:r>
        <w:rPr>
          <w:color w:val="000000" w:themeColor="text1"/>
        </w:rPr>
        <w:t xml:space="preserve">-  </w:t>
      </w:r>
      <w:r w:rsidR="00990D8B" w:rsidRPr="00171A3B">
        <w:rPr>
          <w:color w:val="000000" w:themeColor="text1"/>
        </w:rPr>
        <w:t>оформляет в 2-х экземплярах расписку в приеме заявления, один экземпляр передает заявителю, второй приобщает к заявлению.</w:t>
      </w:r>
    </w:p>
    <w:p w:rsidR="00990D8B" w:rsidRPr="00171A3B" w:rsidRDefault="00990D8B" w:rsidP="00171A3B">
      <w:pPr>
        <w:spacing w:line="2" w:lineRule="exact"/>
        <w:ind w:firstLine="709"/>
        <w:rPr>
          <w:color w:val="000000" w:themeColor="text1"/>
        </w:rPr>
      </w:pPr>
    </w:p>
    <w:p w:rsidR="00990D8B" w:rsidRPr="00171A3B" w:rsidRDefault="00990D8B" w:rsidP="00171A3B">
      <w:pPr>
        <w:spacing w:line="239" w:lineRule="auto"/>
        <w:ind w:firstLine="709"/>
        <w:jc w:val="both"/>
        <w:rPr>
          <w:color w:val="000000" w:themeColor="text1"/>
        </w:rPr>
      </w:pPr>
      <w:r w:rsidRPr="00171A3B">
        <w:rPr>
          <w:color w:val="000000" w:themeColor="text1"/>
        </w:rPr>
        <w:t>Срок выполнения административных действий – 20 минут.</w:t>
      </w:r>
    </w:p>
    <w:p w:rsidR="00990D8B" w:rsidRPr="00171A3B" w:rsidRDefault="00990D8B" w:rsidP="00171A3B">
      <w:pPr>
        <w:spacing w:line="14" w:lineRule="exact"/>
        <w:ind w:firstLine="709"/>
        <w:rPr>
          <w:color w:val="000000" w:themeColor="text1"/>
        </w:rPr>
      </w:pPr>
    </w:p>
    <w:p w:rsidR="00DE2156" w:rsidRDefault="00990D8B" w:rsidP="00DE2156">
      <w:pPr>
        <w:spacing w:line="237" w:lineRule="auto"/>
        <w:ind w:firstLine="709"/>
        <w:jc w:val="both"/>
        <w:rPr>
          <w:color w:val="000000" w:themeColor="text1"/>
        </w:rPr>
      </w:pPr>
      <w:r w:rsidRPr="00171A3B">
        <w:rPr>
          <w:color w:val="000000" w:themeColor="text1"/>
        </w:rPr>
        <w:t>3.2.5.2. Специалист МФЦ передает полученное заявление с приложенными документами специалисту МФЦ, ответств</w:t>
      </w:r>
      <w:r w:rsidR="004523B9">
        <w:rPr>
          <w:color w:val="000000" w:themeColor="text1"/>
        </w:rPr>
        <w:t>енному за передачу документов в Отдел</w:t>
      </w:r>
      <w:r w:rsidRPr="00171A3B">
        <w:rPr>
          <w:color w:val="000000" w:themeColor="text1"/>
        </w:rPr>
        <w:t>.</w:t>
      </w:r>
    </w:p>
    <w:p w:rsidR="00990D8B" w:rsidRPr="00171A3B" w:rsidRDefault="00990D8B" w:rsidP="00171A3B">
      <w:pPr>
        <w:spacing w:line="234" w:lineRule="auto"/>
        <w:ind w:firstLine="709"/>
        <w:jc w:val="both"/>
        <w:rPr>
          <w:color w:val="000000" w:themeColor="text1"/>
        </w:rPr>
      </w:pPr>
      <w:r w:rsidRPr="00171A3B">
        <w:rPr>
          <w:color w:val="000000" w:themeColor="text1"/>
        </w:rPr>
        <w:t>Срок выполнения административного действия - в течение 1 рабочего дня, со дня поступления заявления и документов.</w:t>
      </w:r>
    </w:p>
    <w:p w:rsidR="00990D8B" w:rsidRPr="00171A3B" w:rsidRDefault="00990D8B" w:rsidP="00171A3B">
      <w:pPr>
        <w:spacing w:line="15" w:lineRule="exact"/>
        <w:ind w:firstLine="709"/>
        <w:rPr>
          <w:color w:val="000000" w:themeColor="text1"/>
        </w:rPr>
      </w:pPr>
    </w:p>
    <w:p w:rsidR="00990D8B" w:rsidRPr="00171A3B" w:rsidRDefault="00990D8B" w:rsidP="00171A3B">
      <w:pPr>
        <w:spacing w:line="237" w:lineRule="auto"/>
        <w:ind w:firstLine="709"/>
        <w:jc w:val="both"/>
        <w:rPr>
          <w:color w:val="000000" w:themeColor="text1"/>
        </w:rPr>
      </w:pPr>
      <w:r w:rsidRPr="00171A3B">
        <w:rPr>
          <w:color w:val="000000" w:themeColor="text1"/>
        </w:rPr>
        <w:t xml:space="preserve">3.2.5.3. Специалист МФЦ, ответственный за передачу документов в </w:t>
      </w:r>
      <w:r w:rsidR="004523B9">
        <w:rPr>
          <w:color w:val="000000" w:themeColor="text1"/>
        </w:rPr>
        <w:t>Отдел</w:t>
      </w:r>
      <w:r w:rsidRPr="00171A3B">
        <w:rPr>
          <w:color w:val="000000" w:themeColor="text1"/>
        </w:rPr>
        <w:t xml:space="preserve">, передает полученные документы </w:t>
      </w:r>
      <w:r w:rsidR="00171A3B" w:rsidRPr="00171A3B">
        <w:rPr>
          <w:color w:val="000000" w:themeColor="text1"/>
        </w:rPr>
        <w:t>специалисту</w:t>
      </w:r>
      <w:r w:rsidRPr="00171A3B">
        <w:rPr>
          <w:color w:val="000000" w:themeColor="text1"/>
        </w:rPr>
        <w:t xml:space="preserve"> </w:t>
      </w:r>
      <w:r w:rsidR="004523B9">
        <w:rPr>
          <w:color w:val="000000" w:themeColor="text1"/>
        </w:rPr>
        <w:t>Отдела</w:t>
      </w:r>
      <w:r w:rsidRPr="00171A3B">
        <w:rPr>
          <w:color w:val="000000" w:themeColor="text1"/>
        </w:rPr>
        <w:t>, ответственному за делопроизводство в сроки в соответствии с соглашением о взаимодействии.</w:t>
      </w:r>
    </w:p>
    <w:p w:rsidR="004523B9" w:rsidRPr="00556BB2" w:rsidRDefault="004523B9" w:rsidP="00990D8B">
      <w:pPr>
        <w:spacing w:line="330" w:lineRule="exact"/>
        <w:rPr>
          <w:color w:val="FF0000"/>
        </w:rPr>
      </w:pPr>
    </w:p>
    <w:p w:rsidR="00990D8B" w:rsidRPr="00FD05C4" w:rsidRDefault="00990D8B" w:rsidP="006F208E">
      <w:pPr>
        <w:spacing w:line="239" w:lineRule="auto"/>
        <w:ind w:left="540"/>
        <w:jc w:val="center"/>
      </w:pPr>
      <w:r w:rsidRPr="00171A3B">
        <w:rPr>
          <w:b/>
          <w:color w:val="000000" w:themeColor="text1"/>
        </w:rPr>
        <w:t xml:space="preserve">3.3. Рассмотрение заявления, направление </w:t>
      </w:r>
      <w:r w:rsidRPr="00FD05C4">
        <w:rPr>
          <w:b/>
        </w:rPr>
        <w:t>межведомственных запросов</w:t>
      </w:r>
      <w:r w:rsidR="00113BDB" w:rsidRPr="00FD05C4">
        <w:rPr>
          <w:b/>
        </w:rPr>
        <w:t>, запросов о выдаче технических условий</w:t>
      </w:r>
    </w:p>
    <w:p w:rsidR="00990D8B" w:rsidRPr="00556BB2" w:rsidRDefault="00990D8B" w:rsidP="00990D8B">
      <w:pPr>
        <w:spacing w:line="200" w:lineRule="exact"/>
        <w:rPr>
          <w:color w:val="FF0000"/>
        </w:rPr>
      </w:pPr>
    </w:p>
    <w:p w:rsidR="00990D8B" w:rsidRPr="006F208E" w:rsidRDefault="00990D8B" w:rsidP="006F208E">
      <w:pPr>
        <w:spacing w:line="237" w:lineRule="auto"/>
        <w:ind w:firstLine="709"/>
        <w:jc w:val="both"/>
        <w:rPr>
          <w:color w:val="000000" w:themeColor="text1"/>
        </w:rPr>
      </w:pPr>
      <w:bookmarkStart w:id="9" w:name="page16"/>
      <w:bookmarkEnd w:id="9"/>
      <w:r w:rsidRPr="006F208E">
        <w:rPr>
          <w:color w:val="000000" w:themeColor="text1"/>
        </w:rPr>
        <w:t xml:space="preserve">3.3.1. Основанием для начала административной процедуры является поступление </w:t>
      </w:r>
      <w:r w:rsidR="00B63202">
        <w:rPr>
          <w:color w:val="000000" w:themeColor="text1"/>
        </w:rPr>
        <w:t>руководителю</w:t>
      </w:r>
      <w:r w:rsidR="004523B9">
        <w:rPr>
          <w:color w:val="000000" w:themeColor="text1"/>
        </w:rPr>
        <w:t xml:space="preserve"> </w:t>
      </w:r>
      <w:r w:rsidRPr="006F208E">
        <w:rPr>
          <w:color w:val="000000" w:themeColor="text1"/>
        </w:rPr>
        <w:t xml:space="preserve"> </w:t>
      </w:r>
      <w:r w:rsidR="004523B9">
        <w:rPr>
          <w:color w:val="000000" w:themeColor="text1"/>
        </w:rPr>
        <w:t>Отдела</w:t>
      </w:r>
      <w:r w:rsidRPr="006F208E">
        <w:rPr>
          <w:color w:val="000000" w:themeColor="text1"/>
        </w:rPr>
        <w:t xml:space="preserve"> либо лицу, его замещающему, зарегистрированного заявления с приложенными документами.</w:t>
      </w:r>
    </w:p>
    <w:p w:rsidR="00990D8B" w:rsidRPr="006F208E" w:rsidRDefault="00990D8B" w:rsidP="006F208E">
      <w:pPr>
        <w:spacing w:line="14" w:lineRule="exact"/>
        <w:ind w:firstLine="709"/>
        <w:rPr>
          <w:color w:val="000000" w:themeColor="text1"/>
        </w:rPr>
      </w:pPr>
    </w:p>
    <w:p w:rsidR="00990D8B" w:rsidRPr="006F208E" w:rsidRDefault="00990D8B" w:rsidP="006F208E">
      <w:pPr>
        <w:spacing w:line="237" w:lineRule="auto"/>
        <w:ind w:firstLine="709"/>
        <w:jc w:val="both"/>
        <w:rPr>
          <w:color w:val="000000" w:themeColor="text1"/>
        </w:rPr>
      </w:pPr>
      <w:r w:rsidRPr="006F208E">
        <w:rPr>
          <w:color w:val="000000" w:themeColor="text1"/>
        </w:rPr>
        <w:t xml:space="preserve">3.3.2. </w:t>
      </w:r>
      <w:r w:rsidR="00B63202">
        <w:rPr>
          <w:color w:val="000000" w:themeColor="text1"/>
        </w:rPr>
        <w:t>Руководитель</w:t>
      </w:r>
      <w:r w:rsidR="004523B9">
        <w:rPr>
          <w:color w:val="000000" w:themeColor="text1"/>
        </w:rPr>
        <w:t xml:space="preserve"> Отдела</w:t>
      </w:r>
      <w:r w:rsidRPr="006F208E">
        <w:rPr>
          <w:color w:val="000000" w:themeColor="text1"/>
        </w:rPr>
        <w:t xml:space="preserve"> либо лицо, его замещающее, в течение 1 рабочего дня, со дня поступления заявления, рассматривает поступившее заявление, проставляет резолюцию и передает </w:t>
      </w:r>
      <w:r w:rsidR="006F208E" w:rsidRPr="006F208E">
        <w:rPr>
          <w:color w:val="000000" w:themeColor="text1"/>
        </w:rPr>
        <w:t>специалисту</w:t>
      </w:r>
      <w:r w:rsidRPr="006F208E">
        <w:rPr>
          <w:color w:val="000000" w:themeColor="text1"/>
        </w:rPr>
        <w:t>, ответственному за предоставление муниципальной услуги.</w:t>
      </w:r>
    </w:p>
    <w:p w:rsidR="00990D8B" w:rsidRPr="006F208E" w:rsidRDefault="00990D8B" w:rsidP="006F208E">
      <w:pPr>
        <w:spacing w:line="17" w:lineRule="exact"/>
        <w:ind w:firstLine="709"/>
        <w:rPr>
          <w:color w:val="000000" w:themeColor="text1"/>
        </w:rPr>
      </w:pPr>
    </w:p>
    <w:p w:rsidR="00990D8B" w:rsidRPr="006F208E" w:rsidRDefault="00990D8B" w:rsidP="006F208E">
      <w:pPr>
        <w:spacing w:line="236" w:lineRule="auto"/>
        <w:ind w:firstLine="709"/>
        <w:jc w:val="both"/>
        <w:rPr>
          <w:color w:val="000000" w:themeColor="text1"/>
        </w:rPr>
      </w:pPr>
      <w:r w:rsidRPr="006F208E">
        <w:rPr>
          <w:color w:val="000000" w:themeColor="text1"/>
        </w:rPr>
        <w:t xml:space="preserve">3.3.3. </w:t>
      </w:r>
      <w:r w:rsidR="006F208E" w:rsidRPr="006F208E">
        <w:rPr>
          <w:color w:val="000000" w:themeColor="text1"/>
        </w:rPr>
        <w:t>Специалист</w:t>
      </w:r>
      <w:r w:rsidRPr="006F208E">
        <w:rPr>
          <w:color w:val="000000" w:themeColor="text1"/>
        </w:rPr>
        <w:t>, ответственн</w:t>
      </w:r>
      <w:r w:rsidR="006F208E" w:rsidRPr="006F208E">
        <w:rPr>
          <w:color w:val="000000" w:themeColor="text1"/>
        </w:rPr>
        <w:t>ый</w:t>
      </w:r>
      <w:r w:rsidRPr="006F208E">
        <w:rPr>
          <w:color w:val="000000" w:themeColor="text1"/>
        </w:rPr>
        <w:t xml:space="preserve"> за предоставление муниципальной услуги, в день получения заявления с приложенными документами от </w:t>
      </w:r>
      <w:r w:rsidR="00B63202">
        <w:rPr>
          <w:color w:val="000000" w:themeColor="text1"/>
        </w:rPr>
        <w:t>руководителя</w:t>
      </w:r>
      <w:r w:rsidR="004523B9">
        <w:rPr>
          <w:color w:val="000000" w:themeColor="text1"/>
        </w:rPr>
        <w:t xml:space="preserve"> Отдела</w:t>
      </w:r>
      <w:r w:rsidRPr="006F208E">
        <w:rPr>
          <w:color w:val="000000" w:themeColor="text1"/>
        </w:rPr>
        <w:t xml:space="preserve"> либо лица, его замещающего:</w:t>
      </w:r>
    </w:p>
    <w:p w:rsidR="00990D8B" w:rsidRPr="006F208E" w:rsidRDefault="00990D8B" w:rsidP="006F208E">
      <w:pPr>
        <w:spacing w:line="16" w:lineRule="exact"/>
        <w:ind w:firstLine="709"/>
        <w:rPr>
          <w:color w:val="000000" w:themeColor="text1"/>
        </w:rPr>
      </w:pPr>
    </w:p>
    <w:p w:rsidR="00990D8B" w:rsidRPr="006F208E" w:rsidRDefault="00990D8B" w:rsidP="00BE4579">
      <w:pPr>
        <w:numPr>
          <w:ilvl w:val="0"/>
          <w:numId w:val="5"/>
        </w:numPr>
        <w:tabs>
          <w:tab w:val="left" w:pos="1025"/>
        </w:tabs>
        <w:spacing w:line="238" w:lineRule="auto"/>
        <w:ind w:firstLine="709"/>
        <w:jc w:val="both"/>
        <w:rPr>
          <w:color w:val="000000" w:themeColor="text1"/>
        </w:rPr>
      </w:pPr>
      <w:proofErr w:type="gramStart"/>
      <w:r w:rsidRPr="006F208E">
        <w:rPr>
          <w:color w:val="000000" w:themeColor="text1"/>
        </w:rPr>
        <w:t xml:space="preserve">рассматривает полученные документы, при наличии оснований для отказа в приеме документов, указанных в пункте 2.7.1 настоящего Административного регламента, подготавливает в 2-х экземплярах уведомление об отказе в приеме документов (далее – уведомление об отказе), с указанием причины отказа и передает на подпись вместе с заявлением </w:t>
      </w:r>
      <w:r w:rsidR="00B63202">
        <w:rPr>
          <w:color w:val="000000" w:themeColor="text1"/>
        </w:rPr>
        <w:t>руководителю</w:t>
      </w:r>
      <w:r w:rsidR="004523B9">
        <w:rPr>
          <w:color w:val="000000" w:themeColor="text1"/>
        </w:rPr>
        <w:t xml:space="preserve"> Отдела</w:t>
      </w:r>
      <w:r w:rsidRPr="006F208E">
        <w:rPr>
          <w:color w:val="000000" w:themeColor="text1"/>
        </w:rPr>
        <w:t xml:space="preserve"> либо лицу, его замещающему на подпись;</w:t>
      </w:r>
      <w:proofErr w:type="gramEnd"/>
    </w:p>
    <w:p w:rsidR="00990D8B" w:rsidRPr="006F208E" w:rsidRDefault="00990D8B" w:rsidP="00990D8B">
      <w:pPr>
        <w:spacing w:line="16" w:lineRule="exact"/>
        <w:rPr>
          <w:color w:val="000000" w:themeColor="text1"/>
        </w:rPr>
      </w:pPr>
    </w:p>
    <w:p w:rsidR="00990D8B" w:rsidRPr="00D74BB1" w:rsidRDefault="00990D8B" w:rsidP="00BE4579">
      <w:pPr>
        <w:numPr>
          <w:ilvl w:val="0"/>
          <w:numId w:val="5"/>
        </w:numPr>
        <w:tabs>
          <w:tab w:val="left" w:pos="1068"/>
        </w:tabs>
        <w:spacing w:line="238" w:lineRule="auto"/>
        <w:ind w:firstLine="845"/>
        <w:jc w:val="both"/>
        <w:rPr>
          <w:color w:val="000000" w:themeColor="text1"/>
        </w:rPr>
      </w:pPr>
      <w:proofErr w:type="gramStart"/>
      <w:r w:rsidRPr="00D74BB1">
        <w:rPr>
          <w:color w:val="000000" w:themeColor="text1"/>
        </w:rPr>
        <w:t>при отсутствии оснований для отказа в приеме документов, указанных в пункте 2.7.1 настоящего Административного регламента, подготавливает</w:t>
      </w:r>
      <w:r w:rsidR="00031C4D">
        <w:rPr>
          <w:color w:val="000000" w:themeColor="text1"/>
        </w:rPr>
        <w:t xml:space="preserve"> </w:t>
      </w:r>
      <w:r w:rsidRPr="00FD05C4">
        <w:t>межведомственные запросы</w:t>
      </w:r>
      <w:r w:rsidR="00031C4D">
        <w:t xml:space="preserve"> </w:t>
      </w:r>
      <w:r w:rsidR="00031C4D" w:rsidRPr="00FD05C4">
        <w:t xml:space="preserve"> </w:t>
      </w:r>
      <w:r w:rsidRPr="00FD05C4">
        <w:t>по предоставлению документов (сведений), необходимых для оказания муниципально</w:t>
      </w:r>
      <w:r w:rsidRPr="00D74BB1">
        <w:rPr>
          <w:color w:val="000000" w:themeColor="text1"/>
        </w:rPr>
        <w:t>й услуги</w:t>
      </w:r>
      <w:r w:rsidR="00113BDB">
        <w:rPr>
          <w:color w:val="000000" w:themeColor="text1"/>
        </w:rPr>
        <w:t xml:space="preserve">, </w:t>
      </w:r>
      <w:r w:rsidR="007470AC" w:rsidRPr="00D74BB1">
        <w:rPr>
          <w:color w:val="000000" w:themeColor="text1"/>
        </w:rPr>
        <w:t>в том числе при наличии технической возможности с использованием средств обеспечения межведомственного электронного взаимодействия</w:t>
      </w:r>
      <w:r w:rsidR="007470AC">
        <w:rPr>
          <w:color w:val="000000" w:themeColor="text1"/>
        </w:rPr>
        <w:t xml:space="preserve">, </w:t>
      </w:r>
      <w:r w:rsidR="00113BDB">
        <w:rPr>
          <w:color w:val="000000" w:themeColor="text1"/>
        </w:rPr>
        <w:t>запросы о выдаче технических условий</w:t>
      </w:r>
      <w:r w:rsidR="007470AC">
        <w:rPr>
          <w:color w:val="000000" w:themeColor="text1"/>
        </w:rPr>
        <w:t>,</w:t>
      </w:r>
      <w:r w:rsidRPr="00D74BB1">
        <w:rPr>
          <w:color w:val="000000" w:themeColor="text1"/>
        </w:rPr>
        <w:t xml:space="preserve"> в соответствии с пунктом 2.6.2 настоящего Административного регламента</w:t>
      </w:r>
      <w:r w:rsidR="00031C4D">
        <w:rPr>
          <w:color w:val="000000" w:themeColor="text1"/>
        </w:rPr>
        <w:t xml:space="preserve"> </w:t>
      </w:r>
      <w:r w:rsidRPr="00D74BB1">
        <w:rPr>
          <w:color w:val="000000" w:themeColor="text1"/>
        </w:rPr>
        <w:t>и направляет в соответствующие органы и</w:t>
      </w:r>
      <w:proofErr w:type="gramEnd"/>
      <w:r w:rsidRPr="00D74BB1">
        <w:rPr>
          <w:color w:val="000000" w:themeColor="text1"/>
        </w:rPr>
        <w:t xml:space="preserve"> организации, в распоряжении которых находятся указанные документы.</w:t>
      </w:r>
    </w:p>
    <w:p w:rsidR="00990D8B" w:rsidRPr="00D74BB1" w:rsidRDefault="00990D8B" w:rsidP="00990D8B">
      <w:pPr>
        <w:spacing w:line="21" w:lineRule="exact"/>
        <w:rPr>
          <w:color w:val="000000" w:themeColor="text1"/>
        </w:rPr>
      </w:pPr>
    </w:p>
    <w:p w:rsidR="00990D8B" w:rsidRPr="00D74BB1" w:rsidRDefault="00990D8B" w:rsidP="00990D8B">
      <w:pPr>
        <w:spacing w:line="238" w:lineRule="auto"/>
        <w:ind w:firstLine="850"/>
        <w:jc w:val="both"/>
        <w:rPr>
          <w:color w:val="000000" w:themeColor="text1"/>
        </w:rPr>
      </w:pPr>
      <w:r w:rsidRPr="00D74BB1">
        <w:rPr>
          <w:color w:val="000000" w:themeColor="text1"/>
        </w:rPr>
        <w:t xml:space="preserve">3.3.4. </w:t>
      </w:r>
      <w:r w:rsidR="00B63202">
        <w:rPr>
          <w:color w:val="000000" w:themeColor="text1"/>
        </w:rPr>
        <w:t>Руководитель</w:t>
      </w:r>
      <w:r w:rsidR="004523B9">
        <w:rPr>
          <w:color w:val="000000" w:themeColor="text1"/>
        </w:rPr>
        <w:t xml:space="preserve"> Отдела</w:t>
      </w:r>
      <w:r w:rsidRPr="00D74BB1">
        <w:rPr>
          <w:color w:val="000000" w:themeColor="text1"/>
        </w:rPr>
        <w:t xml:space="preserve"> либо лицо, его замещающее, в течение 1 рабочего дня, со дня получения уведомления об отказе вместе с заявлением, рассматривает поступившие документы, подписывает уведомление об отказе и вместе с заявлением передает </w:t>
      </w:r>
      <w:r w:rsidR="00D74BB1" w:rsidRPr="00D74BB1">
        <w:rPr>
          <w:color w:val="000000" w:themeColor="text1"/>
        </w:rPr>
        <w:t>специалисту</w:t>
      </w:r>
      <w:r w:rsidRPr="00D74BB1">
        <w:rPr>
          <w:color w:val="000000" w:themeColor="text1"/>
        </w:rPr>
        <w:t>, ответственному за делопроизводство.</w:t>
      </w:r>
    </w:p>
    <w:p w:rsidR="00990D8B" w:rsidRPr="00D74BB1" w:rsidRDefault="00990D8B" w:rsidP="00990D8B">
      <w:pPr>
        <w:spacing w:line="15" w:lineRule="exact"/>
        <w:rPr>
          <w:color w:val="000000" w:themeColor="text1"/>
        </w:rPr>
      </w:pPr>
    </w:p>
    <w:p w:rsidR="00990D8B" w:rsidRPr="00D74BB1" w:rsidRDefault="00990D8B" w:rsidP="00990D8B">
      <w:pPr>
        <w:spacing w:line="236" w:lineRule="auto"/>
        <w:ind w:right="20" w:firstLine="850"/>
        <w:jc w:val="both"/>
        <w:rPr>
          <w:color w:val="000000" w:themeColor="text1"/>
        </w:rPr>
      </w:pPr>
      <w:r w:rsidRPr="00D74BB1">
        <w:rPr>
          <w:color w:val="000000" w:themeColor="text1"/>
        </w:rPr>
        <w:t xml:space="preserve">3.3.5. </w:t>
      </w:r>
      <w:r w:rsidR="00D74BB1" w:rsidRPr="00D74BB1">
        <w:rPr>
          <w:color w:val="000000" w:themeColor="text1"/>
        </w:rPr>
        <w:t>Специалист</w:t>
      </w:r>
      <w:r w:rsidRPr="00D74BB1">
        <w:rPr>
          <w:color w:val="000000" w:themeColor="text1"/>
        </w:rPr>
        <w:t>, ответственн</w:t>
      </w:r>
      <w:r w:rsidR="00D74BB1" w:rsidRPr="00D74BB1">
        <w:rPr>
          <w:color w:val="000000" w:themeColor="text1"/>
        </w:rPr>
        <w:t>ый</w:t>
      </w:r>
      <w:r w:rsidRPr="00D74BB1">
        <w:rPr>
          <w:color w:val="000000" w:themeColor="text1"/>
        </w:rPr>
        <w:t xml:space="preserve"> за делопроизводство</w:t>
      </w:r>
      <w:r w:rsidR="00D74BB1" w:rsidRPr="00D74BB1">
        <w:rPr>
          <w:color w:val="000000" w:themeColor="text1"/>
        </w:rPr>
        <w:t>,</w:t>
      </w:r>
      <w:r w:rsidRPr="00D74BB1">
        <w:rPr>
          <w:color w:val="000000" w:themeColor="text1"/>
        </w:rPr>
        <w:t xml:space="preserve"> в день получения подписанного уведомления об отказе с заявлением от </w:t>
      </w:r>
      <w:r w:rsidR="00B63202">
        <w:rPr>
          <w:color w:val="000000" w:themeColor="text1"/>
        </w:rPr>
        <w:t>руководителя</w:t>
      </w:r>
      <w:r w:rsidR="004523B9">
        <w:rPr>
          <w:color w:val="000000" w:themeColor="text1"/>
        </w:rPr>
        <w:t xml:space="preserve"> Отдела</w:t>
      </w:r>
      <w:r w:rsidRPr="00D74BB1">
        <w:rPr>
          <w:color w:val="000000" w:themeColor="text1"/>
        </w:rPr>
        <w:t xml:space="preserve"> либо лица, его замещающего:</w:t>
      </w:r>
    </w:p>
    <w:p w:rsidR="00990D8B" w:rsidRPr="00D74BB1" w:rsidRDefault="00990D8B" w:rsidP="00990D8B">
      <w:pPr>
        <w:spacing w:line="1" w:lineRule="exact"/>
        <w:rPr>
          <w:color w:val="000000" w:themeColor="text1"/>
        </w:rPr>
      </w:pPr>
    </w:p>
    <w:p w:rsidR="00990D8B" w:rsidRPr="00D74BB1" w:rsidRDefault="00990D8B" w:rsidP="00BE4579">
      <w:pPr>
        <w:numPr>
          <w:ilvl w:val="0"/>
          <w:numId w:val="6"/>
        </w:numPr>
        <w:tabs>
          <w:tab w:val="left" w:pos="1000"/>
        </w:tabs>
        <w:spacing w:line="239" w:lineRule="auto"/>
        <w:ind w:left="1000" w:hanging="155"/>
        <w:jc w:val="both"/>
        <w:rPr>
          <w:color w:val="000000" w:themeColor="text1"/>
        </w:rPr>
      </w:pPr>
      <w:r w:rsidRPr="00D74BB1">
        <w:rPr>
          <w:color w:val="000000" w:themeColor="text1"/>
        </w:rPr>
        <w:t>регистрирует уведомление;</w:t>
      </w:r>
    </w:p>
    <w:p w:rsidR="00990D8B" w:rsidRPr="00D74BB1" w:rsidRDefault="00990D8B" w:rsidP="00990D8B">
      <w:pPr>
        <w:spacing w:line="16" w:lineRule="exact"/>
        <w:rPr>
          <w:color w:val="000000" w:themeColor="text1"/>
        </w:rPr>
      </w:pPr>
    </w:p>
    <w:p w:rsidR="00990D8B" w:rsidRPr="00D74BB1" w:rsidRDefault="00990D8B" w:rsidP="00BE4579">
      <w:pPr>
        <w:numPr>
          <w:ilvl w:val="0"/>
          <w:numId w:val="6"/>
        </w:numPr>
        <w:tabs>
          <w:tab w:val="left" w:pos="1040"/>
        </w:tabs>
        <w:spacing w:line="236" w:lineRule="auto"/>
        <w:ind w:firstLine="845"/>
        <w:jc w:val="both"/>
        <w:rPr>
          <w:color w:val="000000" w:themeColor="text1"/>
        </w:rPr>
      </w:pPr>
      <w:r w:rsidRPr="00D74BB1">
        <w:rPr>
          <w:color w:val="000000" w:themeColor="text1"/>
        </w:rPr>
        <w:t>направляет заявителю один экземпляр уведомления с заявлением заказным почтовым отправлением с уведомлением о вручении по адресу, указанному в заявлении;</w:t>
      </w:r>
    </w:p>
    <w:p w:rsidR="00990D8B" w:rsidRPr="00D74BB1" w:rsidRDefault="00990D8B" w:rsidP="00990D8B">
      <w:pPr>
        <w:spacing w:line="1" w:lineRule="exact"/>
        <w:rPr>
          <w:color w:val="000000" w:themeColor="text1"/>
        </w:rPr>
      </w:pPr>
    </w:p>
    <w:p w:rsidR="00990D8B" w:rsidRDefault="00990D8B" w:rsidP="00BE4579">
      <w:pPr>
        <w:numPr>
          <w:ilvl w:val="0"/>
          <w:numId w:val="6"/>
        </w:numPr>
        <w:tabs>
          <w:tab w:val="left" w:pos="1000"/>
        </w:tabs>
        <w:spacing w:line="239" w:lineRule="auto"/>
        <w:ind w:left="1000" w:hanging="155"/>
        <w:jc w:val="both"/>
        <w:rPr>
          <w:color w:val="000000" w:themeColor="text1"/>
        </w:rPr>
      </w:pPr>
      <w:r w:rsidRPr="00D74BB1">
        <w:rPr>
          <w:color w:val="000000" w:themeColor="text1"/>
        </w:rPr>
        <w:t>приобщает второй экземпляр уведомления к материалам дела.</w:t>
      </w:r>
    </w:p>
    <w:p w:rsidR="00DE3929" w:rsidRDefault="00DE3929" w:rsidP="00DE3929">
      <w:pPr>
        <w:pStyle w:val="af2"/>
        <w:rPr>
          <w:color w:val="000000" w:themeColor="text1"/>
        </w:rPr>
      </w:pPr>
    </w:p>
    <w:p w:rsidR="00DE3929" w:rsidRPr="00D74BB1" w:rsidRDefault="00DE3929" w:rsidP="00DE3929">
      <w:pPr>
        <w:tabs>
          <w:tab w:val="left" w:pos="1000"/>
        </w:tabs>
        <w:spacing w:line="239" w:lineRule="auto"/>
        <w:ind w:left="1000"/>
        <w:jc w:val="both"/>
        <w:rPr>
          <w:color w:val="000000" w:themeColor="text1"/>
        </w:rPr>
      </w:pPr>
    </w:p>
    <w:p w:rsidR="00990D8B" w:rsidRPr="00556BB2" w:rsidRDefault="00990D8B" w:rsidP="00990D8B">
      <w:pPr>
        <w:spacing w:line="327" w:lineRule="exact"/>
        <w:rPr>
          <w:color w:val="FF0000"/>
        </w:rPr>
      </w:pPr>
    </w:p>
    <w:p w:rsidR="00990D8B" w:rsidRDefault="00990D8B" w:rsidP="00990D8B">
      <w:pPr>
        <w:spacing w:line="239" w:lineRule="auto"/>
        <w:ind w:left="1380"/>
        <w:rPr>
          <w:b/>
          <w:color w:val="000000" w:themeColor="text1"/>
        </w:rPr>
      </w:pPr>
      <w:r w:rsidRPr="00E34509">
        <w:rPr>
          <w:b/>
          <w:color w:val="000000" w:themeColor="text1"/>
        </w:rPr>
        <w:t>3.4. Подготовка градостроительного плана земельного участка</w:t>
      </w:r>
    </w:p>
    <w:p w:rsidR="00E34509" w:rsidRPr="00E34509" w:rsidRDefault="00E34509" w:rsidP="00990D8B">
      <w:pPr>
        <w:spacing w:line="239" w:lineRule="auto"/>
        <w:ind w:left="1380"/>
        <w:rPr>
          <w:b/>
          <w:color w:val="000000" w:themeColor="text1"/>
        </w:rPr>
      </w:pPr>
    </w:p>
    <w:p w:rsidR="00990D8B" w:rsidRPr="00FD05C4" w:rsidRDefault="00990D8B" w:rsidP="00E34509">
      <w:pPr>
        <w:spacing w:line="237" w:lineRule="auto"/>
        <w:ind w:firstLine="709"/>
        <w:jc w:val="both"/>
      </w:pPr>
      <w:bookmarkStart w:id="10" w:name="page17"/>
      <w:bookmarkEnd w:id="10"/>
      <w:r w:rsidRPr="00FD05C4">
        <w:t>3.4.1. Основанием для начала административной процедуры является поступление ответов на межведомственные запросы,</w:t>
      </w:r>
      <w:r w:rsidR="00FD05C4" w:rsidRPr="00FD05C4">
        <w:t xml:space="preserve"> запросы о выдаче технических условий,</w:t>
      </w:r>
      <w:r w:rsidRPr="00FD05C4">
        <w:t xml:space="preserve"> указанные в пункте 3.3.3. настоящего Административного регламента.</w:t>
      </w:r>
    </w:p>
    <w:p w:rsidR="00990D8B" w:rsidRPr="00FD05C4" w:rsidRDefault="00990D8B" w:rsidP="00E34509">
      <w:pPr>
        <w:spacing w:line="14" w:lineRule="exact"/>
        <w:ind w:firstLine="709"/>
      </w:pPr>
    </w:p>
    <w:p w:rsidR="00990D8B" w:rsidRPr="00FD05C4" w:rsidRDefault="00990D8B" w:rsidP="00E34509">
      <w:pPr>
        <w:spacing w:line="236" w:lineRule="auto"/>
        <w:ind w:firstLine="709"/>
        <w:jc w:val="both"/>
      </w:pPr>
      <w:r w:rsidRPr="00FD05C4">
        <w:t xml:space="preserve">3.4.2. </w:t>
      </w:r>
      <w:r w:rsidR="00E34509" w:rsidRPr="00FD05C4">
        <w:t>Специалист</w:t>
      </w:r>
      <w:r w:rsidRPr="00FD05C4">
        <w:t>, ответственн</w:t>
      </w:r>
      <w:r w:rsidR="00E34509" w:rsidRPr="00FD05C4">
        <w:t>ый</w:t>
      </w:r>
      <w:r w:rsidRPr="00FD05C4">
        <w:t xml:space="preserve"> за предоставление муниципальной услуги, в течение</w:t>
      </w:r>
      <w:r w:rsidR="00610093" w:rsidRPr="00FD05C4">
        <w:t xml:space="preserve">                   </w:t>
      </w:r>
      <w:r w:rsidRPr="00FD05C4">
        <w:t xml:space="preserve"> </w:t>
      </w:r>
      <w:r w:rsidR="00610093" w:rsidRPr="00FD05C4">
        <w:t>7-ми</w:t>
      </w:r>
      <w:r w:rsidRPr="00FD05C4">
        <w:t xml:space="preserve"> </w:t>
      </w:r>
      <w:r w:rsidR="00610093" w:rsidRPr="00FD05C4">
        <w:t>рабочих</w:t>
      </w:r>
      <w:r w:rsidRPr="00FD05C4">
        <w:t xml:space="preserve"> дней, со дня наступления обстоятельств, указанных в пункте 3.4.1. настоящего Административного регламента:</w:t>
      </w:r>
    </w:p>
    <w:p w:rsidR="00990D8B" w:rsidRPr="00C805E3" w:rsidRDefault="00990D8B" w:rsidP="00E34509">
      <w:pPr>
        <w:spacing w:line="15" w:lineRule="exact"/>
        <w:ind w:firstLine="709"/>
        <w:rPr>
          <w:color w:val="000000" w:themeColor="text1"/>
        </w:rPr>
      </w:pPr>
    </w:p>
    <w:p w:rsidR="00990D8B" w:rsidRDefault="00990D8B" w:rsidP="00BE4579">
      <w:pPr>
        <w:pStyle w:val="af2"/>
        <w:numPr>
          <w:ilvl w:val="0"/>
          <w:numId w:val="26"/>
        </w:numPr>
        <w:spacing w:line="235" w:lineRule="auto"/>
        <w:ind w:left="0" w:right="20" w:firstLine="709"/>
        <w:jc w:val="both"/>
        <w:rPr>
          <w:color w:val="000000" w:themeColor="text1"/>
        </w:rPr>
      </w:pPr>
      <w:r w:rsidRPr="00C805E3">
        <w:rPr>
          <w:color w:val="000000" w:themeColor="text1"/>
        </w:rPr>
        <w:t>рассматривает полученные документы, формирует общий пакет документов, необходимый для оказания муниципальной услуги;</w:t>
      </w:r>
    </w:p>
    <w:p w:rsidR="00990D8B" w:rsidRPr="00C805E3" w:rsidRDefault="00990D8B" w:rsidP="00E34509">
      <w:pPr>
        <w:spacing w:line="15" w:lineRule="exact"/>
        <w:ind w:firstLine="709"/>
        <w:rPr>
          <w:color w:val="000000" w:themeColor="text1"/>
        </w:rPr>
      </w:pPr>
    </w:p>
    <w:p w:rsidR="00990D8B" w:rsidRPr="00C805E3" w:rsidRDefault="00990D8B" w:rsidP="00BE4579">
      <w:pPr>
        <w:pStyle w:val="af2"/>
        <w:numPr>
          <w:ilvl w:val="0"/>
          <w:numId w:val="26"/>
        </w:numPr>
        <w:tabs>
          <w:tab w:val="left" w:pos="1008"/>
        </w:tabs>
        <w:spacing w:line="236" w:lineRule="auto"/>
        <w:ind w:left="0" w:firstLine="709"/>
        <w:jc w:val="both"/>
        <w:rPr>
          <w:color w:val="000000" w:themeColor="text1"/>
        </w:rPr>
      </w:pPr>
      <w:r w:rsidRPr="00C805E3">
        <w:rPr>
          <w:color w:val="000000" w:themeColor="text1"/>
        </w:rPr>
        <w:t>на основе имеющихся документ</w:t>
      </w:r>
      <w:r w:rsidR="004523B9">
        <w:rPr>
          <w:color w:val="000000" w:themeColor="text1"/>
        </w:rPr>
        <w:t>ов (сведений) подготавливает в 3</w:t>
      </w:r>
      <w:r w:rsidRPr="00C805E3">
        <w:rPr>
          <w:color w:val="000000" w:themeColor="text1"/>
        </w:rPr>
        <w:t>-х экземплярах градостроительный план земельного участка (Приложение №</w:t>
      </w:r>
      <w:r w:rsidR="00861E46">
        <w:rPr>
          <w:color w:val="000000" w:themeColor="text1"/>
        </w:rPr>
        <w:t>4</w:t>
      </w:r>
      <w:r w:rsidRPr="00C805E3">
        <w:rPr>
          <w:color w:val="000000" w:themeColor="text1"/>
        </w:rPr>
        <w:t>) и проект постановления о его утверждении;</w:t>
      </w:r>
    </w:p>
    <w:p w:rsidR="00990D8B" w:rsidRPr="00C805E3" w:rsidRDefault="00990D8B" w:rsidP="00E34509">
      <w:pPr>
        <w:spacing w:line="15" w:lineRule="exact"/>
        <w:ind w:firstLine="709"/>
        <w:rPr>
          <w:color w:val="000000" w:themeColor="text1"/>
        </w:rPr>
      </w:pPr>
    </w:p>
    <w:p w:rsidR="00990D8B" w:rsidRPr="00C805E3" w:rsidRDefault="00990D8B" w:rsidP="00BE4579">
      <w:pPr>
        <w:pStyle w:val="af2"/>
        <w:numPr>
          <w:ilvl w:val="0"/>
          <w:numId w:val="26"/>
        </w:numPr>
        <w:tabs>
          <w:tab w:val="left" w:pos="0"/>
        </w:tabs>
        <w:spacing w:line="237" w:lineRule="auto"/>
        <w:ind w:left="0" w:firstLine="709"/>
        <w:jc w:val="both"/>
        <w:rPr>
          <w:color w:val="000000" w:themeColor="text1"/>
        </w:rPr>
      </w:pPr>
      <w:r w:rsidRPr="00C805E3">
        <w:rPr>
          <w:color w:val="000000" w:themeColor="text1"/>
        </w:rPr>
        <w:lastRenderedPageBreak/>
        <w:t>передает градостроительный план земельного участка и проект постановления о его утверждении</w:t>
      </w:r>
      <w:r w:rsidR="00E34509" w:rsidRPr="00C805E3">
        <w:rPr>
          <w:color w:val="000000" w:themeColor="text1"/>
        </w:rPr>
        <w:t xml:space="preserve"> </w:t>
      </w:r>
      <w:r w:rsidRPr="00C805E3">
        <w:rPr>
          <w:color w:val="000000" w:themeColor="text1"/>
        </w:rPr>
        <w:t xml:space="preserve"> </w:t>
      </w:r>
      <w:r w:rsidR="004523B9">
        <w:rPr>
          <w:color w:val="000000" w:themeColor="text1"/>
        </w:rPr>
        <w:t>начальнику Отдела</w:t>
      </w:r>
      <w:r w:rsidRPr="00C805E3">
        <w:rPr>
          <w:color w:val="000000" w:themeColor="text1"/>
        </w:rPr>
        <w:t xml:space="preserve"> либо лицу, его замещающему.</w:t>
      </w:r>
    </w:p>
    <w:p w:rsidR="00990D8B" w:rsidRPr="00C805E3" w:rsidRDefault="00990D8B" w:rsidP="00E34509">
      <w:pPr>
        <w:spacing w:line="13" w:lineRule="exact"/>
        <w:ind w:firstLine="709"/>
        <w:rPr>
          <w:color w:val="000000" w:themeColor="text1"/>
        </w:rPr>
      </w:pPr>
    </w:p>
    <w:p w:rsidR="00990D8B" w:rsidRPr="00C805E3" w:rsidRDefault="00990D8B" w:rsidP="00E34509">
      <w:pPr>
        <w:spacing w:line="238" w:lineRule="auto"/>
        <w:ind w:firstLine="709"/>
        <w:jc w:val="both"/>
        <w:rPr>
          <w:color w:val="000000" w:themeColor="text1"/>
        </w:rPr>
      </w:pPr>
      <w:r w:rsidRPr="00C805E3">
        <w:rPr>
          <w:color w:val="000000" w:themeColor="text1"/>
        </w:rPr>
        <w:t xml:space="preserve">3.4.3. </w:t>
      </w:r>
      <w:r w:rsidR="00B63202">
        <w:rPr>
          <w:color w:val="000000" w:themeColor="text1"/>
        </w:rPr>
        <w:t>Руководитель</w:t>
      </w:r>
      <w:r w:rsidR="004523B9">
        <w:rPr>
          <w:color w:val="000000" w:themeColor="text1"/>
        </w:rPr>
        <w:t xml:space="preserve"> Отдела</w:t>
      </w:r>
      <w:r w:rsidRPr="00C805E3">
        <w:rPr>
          <w:color w:val="000000" w:themeColor="text1"/>
        </w:rPr>
        <w:t xml:space="preserve"> либо лицо, его замещающее, в день получения градостроительного плана земельного участка и проекта постановления о его утверждении от </w:t>
      </w:r>
      <w:r w:rsidR="00E34509" w:rsidRPr="00C805E3">
        <w:rPr>
          <w:color w:val="000000" w:themeColor="text1"/>
        </w:rPr>
        <w:t>специалиста</w:t>
      </w:r>
      <w:r w:rsidRPr="00C805E3">
        <w:rPr>
          <w:color w:val="000000" w:themeColor="text1"/>
        </w:rPr>
        <w:t xml:space="preserve">, ответственного за предоставление муниципальной услуги, </w:t>
      </w:r>
      <w:r w:rsidR="00D74FA2" w:rsidRPr="00C805E3">
        <w:rPr>
          <w:color w:val="000000" w:themeColor="text1"/>
        </w:rPr>
        <w:t>подписывает</w:t>
      </w:r>
      <w:r w:rsidRPr="00C805E3">
        <w:rPr>
          <w:color w:val="000000" w:themeColor="text1"/>
        </w:rPr>
        <w:t xml:space="preserve"> градостроительный план земельного участка</w:t>
      </w:r>
      <w:r w:rsidR="00D74FA2" w:rsidRPr="00C805E3">
        <w:rPr>
          <w:color w:val="000000" w:themeColor="text1"/>
        </w:rPr>
        <w:t xml:space="preserve">, визирует </w:t>
      </w:r>
      <w:r w:rsidRPr="00C805E3">
        <w:rPr>
          <w:color w:val="000000" w:themeColor="text1"/>
        </w:rPr>
        <w:t xml:space="preserve"> проект постановления о его утверждении и передает </w:t>
      </w:r>
      <w:r w:rsidR="00D74FA2" w:rsidRPr="00C805E3">
        <w:rPr>
          <w:color w:val="000000" w:themeColor="text1"/>
        </w:rPr>
        <w:t>проект постановления г</w:t>
      </w:r>
      <w:r w:rsidRPr="00C805E3">
        <w:rPr>
          <w:color w:val="000000" w:themeColor="text1"/>
        </w:rPr>
        <w:t>лаве Администрации для подписания.</w:t>
      </w:r>
    </w:p>
    <w:p w:rsidR="00990D8B" w:rsidRPr="00C805E3" w:rsidRDefault="00990D8B" w:rsidP="00E34509">
      <w:pPr>
        <w:spacing w:line="16" w:lineRule="exact"/>
        <w:ind w:firstLine="709"/>
        <w:rPr>
          <w:color w:val="000000" w:themeColor="text1"/>
        </w:rPr>
      </w:pPr>
    </w:p>
    <w:p w:rsidR="00990D8B" w:rsidRPr="00C805E3" w:rsidRDefault="00990D8B" w:rsidP="00E34509">
      <w:pPr>
        <w:spacing w:line="237" w:lineRule="auto"/>
        <w:ind w:firstLine="709"/>
        <w:jc w:val="both"/>
        <w:rPr>
          <w:color w:val="000000" w:themeColor="text1"/>
        </w:rPr>
      </w:pPr>
      <w:r w:rsidRPr="00C805E3">
        <w:rPr>
          <w:color w:val="000000" w:themeColor="text1"/>
        </w:rPr>
        <w:t>3.4.4. Глава Администрации в день получения проекта постановления о</w:t>
      </w:r>
      <w:r w:rsidR="00493468" w:rsidRPr="00C805E3">
        <w:rPr>
          <w:color w:val="000000" w:themeColor="text1"/>
        </w:rPr>
        <w:t>б</w:t>
      </w:r>
      <w:r w:rsidRPr="00C805E3">
        <w:rPr>
          <w:color w:val="000000" w:themeColor="text1"/>
        </w:rPr>
        <w:t xml:space="preserve">  утверждении</w:t>
      </w:r>
      <w:r w:rsidR="00493468" w:rsidRPr="00C805E3">
        <w:rPr>
          <w:color w:val="000000" w:themeColor="text1"/>
        </w:rPr>
        <w:t xml:space="preserve"> градостроительного плана земельного участка</w:t>
      </w:r>
      <w:r w:rsidRPr="00C805E3">
        <w:rPr>
          <w:color w:val="000000" w:themeColor="text1"/>
        </w:rPr>
        <w:t xml:space="preserve"> рассматривает</w:t>
      </w:r>
      <w:r w:rsidR="00493468" w:rsidRPr="00C805E3">
        <w:rPr>
          <w:color w:val="000000" w:themeColor="text1"/>
        </w:rPr>
        <w:t xml:space="preserve"> и</w:t>
      </w:r>
      <w:r w:rsidRPr="00C805E3">
        <w:rPr>
          <w:color w:val="000000" w:themeColor="text1"/>
        </w:rPr>
        <w:t xml:space="preserve"> подписывает </w:t>
      </w:r>
      <w:r w:rsidR="00493468" w:rsidRPr="00C805E3">
        <w:rPr>
          <w:color w:val="000000" w:themeColor="text1"/>
        </w:rPr>
        <w:t>постановление об утверждении градостроительного плана земельного участка,</w:t>
      </w:r>
      <w:r w:rsidRPr="00C805E3">
        <w:rPr>
          <w:color w:val="000000" w:themeColor="text1"/>
        </w:rPr>
        <w:t xml:space="preserve"> и передает должностному лицу, ответственному за предоставление муниципальной услуги.</w:t>
      </w:r>
    </w:p>
    <w:p w:rsidR="00990D8B" w:rsidRPr="00C805E3" w:rsidRDefault="00990D8B" w:rsidP="00990D8B">
      <w:pPr>
        <w:spacing w:line="341" w:lineRule="exact"/>
        <w:rPr>
          <w:color w:val="000000" w:themeColor="text1"/>
        </w:rPr>
      </w:pPr>
    </w:p>
    <w:p w:rsidR="00990D8B" w:rsidRPr="00C805E3" w:rsidRDefault="00990D8B" w:rsidP="00990D8B">
      <w:pPr>
        <w:spacing w:line="235" w:lineRule="auto"/>
        <w:ind w:left="3880" w:right="740" w:hanging="2606"/>
        <w:rPr>
          <w:b/>
          <w:color w:val="000000" w:themeColor="text1"/>
        </w:rPr>
      </w:pPr>
      <w:r w:rsidRPr="00C805E3">
        <w:rPr>
          <w:b/>
          <w:color w:val="000000" w:themeColor="text1"/>
        </w:rPr>
        <w:t>3.5. Выдача (направление) заявителю градостроительного плана земельного участка</w:t>
      </w:r>
    </w:p>
    <w:p w:rsidR="00990D8B" w:rsidRPr="00C805E3" w:rsidRDefault="00990D8B" w:rsidP="00990D8B">
      <w:pPr>
        <w:spacing w:line="332" w:lineRule="exact"/>
        <w:rPr>
          <w:color w:val="000000" w:themeColor="text1"/>
        </w:rPr>
      </w:pPr>
    </w:p>
    <w:p w:rsidR="00990D8B" w:rsidRPr="00B53283" w:rsidRDefault="00990D8B" w:rsidP="00C805E3">
      <w:pPr>
        <w:spacing w:line="236" w:lineRule="auto"/>
        <w:ind w:firstLine="709"/>
        <w:jc w:val="both"/>
        <w:rPr>
          <w:color w:val="000000" w:themeColor="text1"/>
        </w:rPr>
      </w:pPr>
      <w:r w:rsidRPr="00B53283">
        <w:rPr>
          <w:color w:val="000000" w:themeColor="text1"/>
        </w:rPr>
        <w:t xml:space="preserve">3.5.1. Основанием для начала административной процедуры является получение </w:t>
      </w:r>
      <w:r w:rsidR="002D3CC8" w:rsidRPr="00B53283">
        <w:rPr>
          <w:color w:val="000000" w:themeColor="text1"/>
        </w:rPr>
        <w:t>специалистом</w:t>
      </w:r>
      <w:r w:rsidRPr="00B53283">
        <w:rPr>
          <w:color w:val="000000" w:themeColor="text1"/>
        </w:rPr>
        <w:t>, ответственным за предоставление муниципальной услуги, утвержденного постановлением градостроительного плана земельного участка.</w:t>
      </w:r>
    </w:p>
    <w:p w:rsidR="00990D8B" w:rsidRPr="00B53283" w:rsidRDefault="00990D8B" w:rsidP="00C805E3">
      <w:pPr>
        <w:spacing w:line="15" w:lineRule="exact"/>
        <w:ind w:firstLine="709"/>
        <w:rPr>
          <w:color w:val="000000" w:themeColor="text1"/>
        </w:rPr>
      </w:pPr>
    </w:p>
    <w:p w:rsidR="00990D8B" w:rsidRPr="00B53283" w:rsidRDefault="00990D8B" w:rsidP="00C805E3">
      <w:pPr>
        <w:spacing w:line="237" w:lineRule="auto"/>
        <w:ind w:firstLine="709"/>
        <w:jc w:val="both"/>
        <w:rPr>
          <w:color w:val="000000" w:themeColor="text1"/>
        </w:rPr>
      </w:pPr>
      <w:r w:rsidRPr="00B53283">
        <w:rPr>
          <w:color w:val="000000" w:themeColor="text1"/>
        </w:rPr>
        <w:t xml:space="preserve">3.5.2. </w:t>
      </w:r>
      <w:r w:rsidR="002D3CC8" w:rsidRPr="00B53283">
        <w:rPr>
          <w:color w:val="000000" w:themeColor="text1"/>
        </w:rPr>
        <w:t>Специалист</w:t>
      </w:r>
      <w:r w:rsidRPr="00B53283">
        <w:rPr>
          <w:color w:val="000000" w:themeColor="text1"/>
        </w:rPr>
        <w:t>, ответственн</w:t>
      </w:r>
      <w:r w:rsidR="002D3CC8" w:rsidRPr="00B53283">
        <w:rPr>
          <w:color w:val="000000" w:themeColor="text1"/>
        </w:rPr>
        <w:t>ый</w:t>
      </w:r>
      <w:r w:rsidRPr="00B53283">
        <w:rPr>
          <w:color w:val="000000" w:themeColor="text1"/>
        </w:rPr>
        <w:t xml:space="preserve"> за предоставление муниципальной услуги, регистрирует градостроительный план земельного участка (далее – ГПЗУ) в журнале учёта, далее:</w:t>
      </w:r>
    </w:p>
    <w:p w:rsidR="00990D8B" w:rsidRPr="00B53283" w:rsidRDefault="00990D8B" w:rsidP="00C805E3">
      <w:pPr>
        <w:spacing w:line="13" w:lineRule="exact"/>
        <w:ind w:firstLine="709"/>
        <w:rPr>
          <w:color w:val="000000" w:themeColor="text1"/>
        </w:rPr>
      </w:pPr>
    </w:p>
    <w:p w:rsidR="00990D8B" w:rsidRPr="00B53283" w:rsidRDefault="00990D8B" w:rsidP="00C805E3">
      <w:pPr>
        <w:spacing w:line="234" w:lineRule="auto"/>
        <w:ind w:right="20" w:firstLine="709"/>
        <w:jc w:val="both"/>
        <w:rPr>
          <w:color w:val="000000" w:themeColor="text1"/>
        </w:rPr>
      </w:pPr>
      <w:r w:rsidRPr="00B53283">
        <w:rPr>
          <w:color w:val="000000" w:themeColor="text1"/>
        </w:rPr>
        <w:t>1) в случае</w:t>
      </w:r>
      <w:r w:rsidR="00F55F83">
        <w:rPr>
          <w:color w:val="000000" w:themeColor="text1"/>
        </w:rPr>
        <w:t>,</w:t>
      </w:r>
      <w:r w:rsidRPr="00B53283">
        <w:rPr>
          <w:color w:val="000000" w:themeColor="text1"/>
        </w:rPr>
        <w:t xml:space="preserve"> если в заявлении указано на направление результата в форме электронного документа:</w:t>
      </w:r>
    </w:p>
    <w:p w:rsidR="00990D8B" w:rsidRPr="00B53283" w:rsidRDefault="00990D8B" w:rsidP="00C805E3">
      <w:pPr>
        <w:spacing w:line="2" w:lineRule="exact"/>
        <w:ind w:firstLine="709"/>
        <w:rPr>
          <w:color w:val="000000" w:themeColor="text1"/>
        </w:rPr>
      </w:pPr>
    </w:p>
    <w:p w:rsidR="00990D8B" w:rsidRPr="00B53283" w:rsidRDefault="00C805E3" w:rsidP="00C805E3">
      <w:pPr>
        <w:tabs>
          <w:tab w:val="left" w:pos="700"/>
        </w:tabs>
        <w:spacing w:line="239" w:lineRule="auto"/>
        <w:ind w:firstLine="709"/>
        <w:jc w:val="both"/>
        <w:rPr>
          <w:color w:val="000000" w:themeColor="text1"/>
        </w:rPr>
      </w:pPr>
      <w:r w:rsidRPr="00B53283">
        <w:rPr>
          <w:color w:val="000000" w:themeColor="text1"/>
        </w:rPr>
        <w:t>-</w:t>
      </w:r>
      <w:r w:rsidR="00990D8B" w:rsidRPr="00B53283">
        <w:rPr>
          <w:color w:val="000000" w:themeColor="text1"/>
        </w:rPr>
        <w:t>переводит ГПЗУ в электронный вид;</w:t>
      </w:r>
    </w:p>
    <w:p w:rsidR="00990D8B" w:rsidRPr="00B53283" w:rsidRDefault="00990D8B" w:rsidP="00C805E3">
      <w:pPr>
        <w:spacing w:line="14" w:lineRule="exact"/>
        <w:ind w:firstLine="709"/>
        <w:rPr>
          <w:color w:val="000000" w:themeColor="text1"/>
        </w:rPr>
      </w:pPr>
    </w:p>
    <w:p w:rsidR="00990D8B" w:rsidRPr="00B53283" w:rsidRDefault="00C805E3" w:rsidP="00C805E3">
      <w:pPr>
        <w:tabs>
          <w:tab w:val="left" w:pos="795"/>
        </w:tabs>
        <w:spacing w:line="234" w:lineRule="auto"/>
        <w:ind w:firstLine="709"/>
        <w:jc w:val="both"/>
        <w:rPr>
          <w:color w:val="000000" w:themeColor="text1"/>
        </w:rPr>
      </w:pPr>
      <w:r w:rsidRPr="00B53283">
        <w:rPr>
          <w:color w:val="000000" w:themeColor="text1"/>
        </w:rPr>
        <w:t>-</w:t>
      </w:r>
      <w:r w:rsidR="00990D8B" w:rsidRPr="00B53283">
        <w:rPr>
          <w:color w:val="000000" w:themeColor="text1"/>
        </w:rPr>
        <w:t xml:space="preserve">подписывает ГПЗУ усиленной квалифицированной электронной цифровой подписью </w:t>
      </w:r>
      <w:r w:rsidR="00DC2DC4">
        <w:rPr>
          <w:color w:val="000000" w:themeColor="text1"/>
        </w:rPr>
        <w:t>Отдела</w:t>
      </w:r>
      <w:r w:rsidR="00990D8B" w:rsidRPr="00B53283">
        <w:rPr>
          <w:color w:val="000000" w:themeColor="text1"/>
        </w:rPr>
        <w:t>;</w:t>
      </w:r>
    </w:p>
    <w:p w:rsidR="00990D8B" w:rsidRPr="00B53283" w:rsidRDefault="00990D8B" w:rsidP="00C805E3">
      <w:pPr>
        <w:spacing w:line="18" w:lineRule="exact"/>
        <w:ind w:firstLine="709"/>
        <w:rPr>
          <w:color w:val="000000" w:themeColor="text1"/>
        </w:rPr>
      </w:pPr>
    </w:p>
    <w:p w:rsidR="00990D8B" w:rsidRPr="00B53283" w:rsidRDefault="00C805E3" w:rsidP="00C805E3">
      <w:pPr>
        <w:tabs>
          <w:tab w:val="left" w:pos="908"/>
        </w:tabs>
        <w:spacing w:line="236" w:lineRule="auto"/>
        <w:ind w:right="20" w:firstLine="709"/>
        <w:jc w:val="both"/>
        <w:rPr>
          <w:color w:val="000000" w:themeColor="text1"/>
        </w:rPr>
      </w:pPr>
      <w:r w:rsidRPr="00B53283">
        <w:rPr>
          <w:color w:val="000000" w:themeColor="text1"/>
        </w:rPr>
        <w:t>-</w:t>
      </w:r>
      <w:r w:rsidR="00990D8B" w:rsidRPr="00B53283">
        <w:rPr>
          <w:color w:val="000000" w:themeColor="text1"/>
        </w:rPr>
        <w:t>направляет ГПЗУ заявителю (его представителю) с использованием информационно-телекоммуникационных сетей общего пользования, в том числе Единого портала либо регионального портала электронных услуг;</w:t>
      </w:r>
    </w:p>
    <w:p w:rsidR="00990D8B" w:rsidRPr="00B53283" w:rsidRDefault="00C805E3" w:rsidP="00C805E3">
      <w:pPr>
        <w:tabs>
          <w:tab w:val="left" w:pos="867"/>
        </w:tabs>
        <w:spacing w:line="237" w:lineRule="auto"/>
        <w:ind w:right="20" w:firstLine="709"/>
        <w:jc w:val="both"/>
        <w:rPr>
          <w:color w:val="000000" w:themeColor="text1"/>
        </w:rPr>
      </w:pPr>
      <w:bookmarkStart w:id="11" w:name="page18"/>
      <w:bookmarkEnd w:id="11"/>
      <w:r w:rsidRPr="00B53283">
        <w:rPr>
          <w:color w:val="000000" w:themeColor="text1"/>
        </w:rPr>
        <w:t>-</w:t>
      </w:r>
      <w:r w:rsidR="00990D8B" w:rsidRPr="00B53283">
        <w:rPr>
          <w:color w:val="000000" w:themeColor="text1"/>
        </w:rPr>
        <w:t>дублирует отправку на бумажном носителе одного экземпляра ГПЗУ способом, указанным в подпункте 3 пункта 3.5.2 настояще</w:t>
      </w:r>
      <w:r w:rsidR="004523B9">
        <w:rPr>
          <w:color w:val="000000" w:themeColor="text1"/>
        </w:rPr>
        <w:t>го Административного регламента;</w:t>
      </w:r>
    </w:p>
    <w:p w:rsidR="00990D8B" w:rsidRPr="00B53283" w:rsidRDefault="00990D8B" w:rsidP="00C805E3">
      <w:pPr>
        <w:spacing w:line="13" w:lineRule="exact"/>
        <w:ind w:firstLine="709"/>
        <w:rPr>
          <w:color w:val="000000" w:themeColor="text1"/>
        </w:rPr>
      </w:pPr>
    </w:p>
    <w:p w:rsidR="00990D8B" w:rsidRPr="00B53283" w:rsidRDefault="00C805E3" w:rsidP="004523B9">
      <w:pPr>
        <w:tabs>
          <w:tab w:val="left" w:pos="780"/>
        </w:tabs>
        <w:spacing w:line="234" w:lineRule="auto"/>
        <w:ind w:left="709"/>
        <w:jc w:val="both"/>
        <w:rPr>
          <w:color w:val="000000" w:themeColor="text1"/>
        </w:rPr>
      </w:pPr>
      <w:r w:rsidRPr="00B53283">
        <w:rPr>
          <w:color w:val="000000" w:themeColor="text1"/>
        </w:rPr>
        <w:t>-</w:t>
      </w:r>
      <w:r w:rsidR="00990D8B" w:rsidRPr="00B53283">
        <w:rPr>
          <w:color w:val="000000" w:themeColor="text1"/>
        </w:rPr>
        <w:t>приобщает второй экземпляр ГПЗУ и постановление о ег</w:t>
      </w:r>
      <w:r w:rsidR="004523B9">
        <w:rPr>
          <w:color w:val="000000" w:themeColor="text1"/>
        </w:rPr>
        <w:t xml:space="preserve">о утверждении к материалам дела;  - </w:t>
      </w:r>
      <w:r w:rsidR="00350EEC">
        <w:rPr>
          <w:color w:val="000000" w:themeColor="text1"/>
        </w:rPr>
        <w:t>третий экземпляр ГПЗУ и постановление передает</w:t>
      </w:r>
      <w:r w:rsidR="004523B9">
        <w:rPr>
          <w:color w:val="000000" w:themeColor="text1"/>
        </w:rPr>
        <w:t xml:space="preserve"> в канцелярию администрации.</w:t>
      </w:r>
    </w:p>
    <w:p w:rsidR="00990D8B" w:rsidRPr="00B53283" w:rsidRDefault="00C805E3" w:rsidP="00BE4579">
      <w:pPr>
        <w:numPr>
          <w:ilvl w:val="1"/>
          <w:numId w:val="7"/>
        </w:numPr>
        <w:tabs>
          <w:tab w:val="left" w:pos="0"/>
        </w:tabs>
        <w:spacing w:line="234" w:lineRule="auto"/>
        <w:ind w:left="5" w:right="20" w:firstLine="536"/>
        <w:jc w:val="both"/>
        <w:rPr>
          <w:color w:val="000000" w:themeColor="text1"/>
        </w:rPr>
      </w:pPr>
      <w:r w:rsidRPr="00B53283">
        <w:rPr>
          <w:color w:val="000000" w:themeColor="text1"/>
        </w:rPr>
        <w:t xml:space="preserve">2) </w:t>
      </w:r>
      <w:r w:rsidR="00990D8B" w:rsidRPr="00B53283">
        <w:rPr>
          <w:color w:val="000000" w:themeColor="text1"/>
        </w:rPr>
        <w:t>в случае если в заявлении указано на личное получение результата предоставления муниципальной услуги:</w:t>
      </w:r>
    </w:p>
    <w:p w:rsidR="00990D8B" w:rsidRPr="00B53283" w:rsidRDefault="00990D8B" w:rsidP="00C805E3">
      <w:pPr>
        <w:spacing w:line="17" w:lineRule="exact"/>
        <w:ind w:firstLine="709"/>
        <w:rPr>
          <w:color w:val="000000" w:themeColor="text1"/>
        </w:rPr>
      </w:pPr>
    </w:p>
    <w:p w:rsidR="00990D8B" w:rsidRPr="00B53283" w:rsidRDefault="00990D8B" w:rsidP="00C805E3">
      <w:pPr>
        <w:spacing w:line="234" w:lineRule="auto"/>
        <w:ind w:right="20" w:firstLine="709"/>
        <w:jc w:val="both"/>
        <w:rPr>
          <w:color w:val="000000" w:themeColor="text1"/>
        </w:rPr>
      </w:pPr>
      <w:r w:rsidRPr="00B53283">
        <w:rPr>
          <w:color w:val="000000" w:themeColor="text1"/>
        </w:rPr>
        <w:t>- уведомляет заявителя (его представителя) по телефону, указанному в заявлении о необходимости получения ГПЗУ;</w:t>
      </w:r>
    </w:p>
    <w:p w:rsidR="00990D8B" w:rsidRPr="00B53283" w:rsidRDefault="00990D8B" w:rsidP="00C805E3">
      <w:pPr>
        <w:spacing w:line="15" w:lineRule="exact"/>
        <w:ind w:firstLine="709"/>
        <w:rPr>
          <w:color w:val="000000" w:themeColor="text1"/>
        </w:rPr>
      </w:pPr>
    </w:p>
    <w:p w:rsidR="00990D8B" w:rsidRPr="00B53283" w:rsidRDefault="00990D8B" w:rsidP="00C805E3">
      <w:pPr>
        <w:spacing w:line="235" w:lineRule="auto"/>
        <w:ind w:firstLine="709"/>
        <w:jc w:val="both"/>
        <w:rPr>
          <w:color w:val="000000" w:themeColor="text1"/>
        </w:rPr>
      </w:pPr>
      <w:r w:rsidRPr="00B53283">
        <w:rPr>
          <w:color w:val="000000" w:themeColor="text1"/>
        </w:rPr>
        <w:t>- в день явки заявителя (его представителя), передает ему один экземпляр ГПЗУ под роспись в книге учёта выдачи ГПЗУ;</w:t>
      </w:r>
    </w:p>
    <w:p w:rsidR="00990D8B" w:rsidRPr="00B53283" w:rsidRDefault="00990D8B" w:rsidP="00C805E3">
      <w:pPr>
        <w:spacing w:line="13" w:lineRule="exact"/>
        <w:ind w:firstLine="709"/>
        <w:rPr>
          <w:color w:val="000000" w:themeColor="text1"/>
        </w:rPr>
      </w:pPr>
    </w:p>
    <w:p w:rsidR="00990D8B" w:rsidRDefault="00990D8B" w:rsidP="00C805E3">
      <w:pPr>
        <w:spacing w:line="234" w:lineRule="auto"/>
        <w:ind w:firstLine="709"/>
        <w:jc w:val="both"/>
        <w:rPr>
          <w:color w:val="000000" w:themeColor="text1"/>
        </w:rPr>
      </w:pPr>
      <w:r w:rsidRPr="00B53283">
        <w:rPr>
          <w:color w:val="000000" w:themeColor="text1"/>
        </w:rPr>
        <w:t>- второй экземпляр ГПЗУ и постановление о его утвержде</w:t>
      </w:r>
      <w:r w:rsidR="00350EEC">
        <w:rPr>
          <w:color w:val="000000" w:themeColor="text1"/>
        </w:rPr>
        <w:t>нии приобщает к материалам дела;</w:t>
      </w:r>
    </w:p>
    <w:p w:rsidR="00350EEC" w:rsidRPr="00B53283" w:rsidRDefault="00350EEC" w:rsidP="00C805E3">
      <w:pPr>
        <w:spacing w:line="234" w:lineRule="auto"/>
        <w:ind w:firstLine="709"/>
        <w:jc w:val="both"/>
        <w:rPr>
          <w:color w:val="000000" w:themeColor="text1"/>
        </w:rPr>
      </w:pPr>
      <w:r>
        <w:rPr>
          <w:color w:val="000000" w:themeColor="text1"/>
        </w:rPr>
        <w:t>- третий экземпляр передает в канцелярию администрации.</w:t>
      </w:r>
    </w:p>
    <w:p w:rsidR="00990D8B" w:rsidRPr="00B53283" w:rsidRDefault="00990D8B" w:rsidP="00C805E3">
      <w:pPr>
        <w:spacing w:line="17" w:lineRule="exact"/>
        <w:ind w:firstLine="709"/>
        <w:rPr>
          <w:color w:val="000000" w:themeColor="text1"/>
        </w:rPr>
      </w:pPr>
    </w:p>
    <w:p w:rsidR="00990D8B" w:rsidRPr="00B53283" w:rsidRDefault="00C805E3" w:rsidP="00350EEC">
      <w:pPr>
        <w:tabs>
          <w:tab w:val="left" w:pos="866"/>
        </w:tabs>
        <w:spacing w:line="234" w:lineRule="auto"/>
        <w:ind w:right="20" w:firstLine="709"/>
        <w:jc w:val="both"/>
        <w:rPr>
          <w:color w:val="000000" w:themeColor="text1"/>
        </w:rPr>
      </w:pPr>
      <w:r w:rsidRPr="00B53283">
        <w:rPr>
          <w:color w:val="000000" w:themeColor="text1"/>
        </w:rPr>
        <w:t xml:space="preserve">3) </w:t>
      </w:r>
      <w:r w:rsidR="00990D8B" w:rsidRPr="00B53283">
        <w:rPr>
          <w:color w:val="000000" w:themeColor="text1"/>
        </w:rPr>
        <w:t>при наличии в заявлении указания о направлении результата предоставления муниципальной услуги по почте:</w:t>
      </w:r>
    </w:p>
    <w:p w:rsidR="00990D8B" w:rsidRPr="00B53283" w:rsidRDefault="00990D8B" w:rsidP="00C805E3">
      <w:pPr>
        <w:spacing w:line="2" w:lineRule="exact"/>
        <w:ind w:firstLine="709"/>
        <w:rPr>
          <w:color w:val="000000" w:themeColor="text1"/>
        </w:rPr>
      </w:pPr>
    </w:p>
    <w:p w:rsidR="00990D8B" w:rsidRPr="00B53283" w:rsidRDefault="00990D8B" w:rsidP="002D3CC8">
      <w:pPr>
        <w:spacing w:line="239" w:lineRule="auto"/>
        <w:ind w:firstLine="709"/>
        <w:jc w:val="both"/>
        <w:rPr>
          <w:color w:val="000000" w:themeColor="text1"/>
        </w:rPr>
      </w:pPr>
      <w:r w:rsidRPr="00B53283">
        <w:rPr>
          <w:color w:val="000000" w:themeColor="text1"/>
        </w:rPr>
        <w:t>- направляет (организует отправку) одного экземпляра ГПЗУ заказным письмом</w:t>
      </w:r>
      <w:r w:rsidR="002D3CC8" w:rsidRPr="00B53283">
        <w:rPr>
          <w:color w:val="000000" w:themeColor="text1"/>
        </w:rPr>
        <w:t xml:space="preserve"> с</w:t>
      </w:r>
      <w:r w:rsidR="00C805E3" w:rsidRPr="00B53283">
        <w:rPr>
          <w:color w:val="000000" w:themeColor="text1"/>
        </w:rPr>
        <w:t xml:space="preserve"> </w:t>
      </w:r>
      <w:r w:rsidRPr="00B53283">
        <w:rPr>
          <w:color w:val="000000" w:themeColor="text1"/>
        </w:rPr>
        <w:t>уведомлением о вручении по адресу, указанному в заявлении;</w:t>
      </w:r>
    </w:p>
    <w:p w:rsidR="00990D8B" w:rsidRPr="00B53283" w:rsidRDefault="00990D8B" w:rsidP="00C805E3">
      <w:pPr>
        <w:spacing w:line="14" w:lineRule="exact"/>
        <w:ind w:firstLine="709"/>
        <w:rPr>
          <w:color w:val="000000" w:themeColor="text1"/>
        </w:rPr>
      </w:pPr>
    </w:p>
    <w:p w:rsidR="00990D8B" w:rsidRDefault="00C805E3" w:rsidP="00C805E3">
      <w:pPr>
        <w:tabs>
          <w:tab w:val="left" w:pos="780"/>
        </w:tabs>
        <w:spacing w:line="234" w:lineRule="auto"/>
        <w:ind w:right="20" w:firstLine="709"/>
        <w:jc w:val="both"/>
        <w:rPr>
          <w:color w:val="000000" w:themeColor="text1"/>
        </w:rPr>
      </w:pPr>
      <w:r w:rsidRPr="00B53283">
        <w:rPr>
          <w:color w:val="000000" w:themeColor="text1"/>
        </w:rPr>
        <w:t xml:space="preserve">- </w:t>
      </w:r>
      <w:r w:rsidR="00990D8B" w:rsidRPr="00B53283">
        <w:rPr>
          <w:color w:val="000000" w:themeColor="text1"/>
        </w:rPr>
        <w:t>второй экземпляр ГПЗУ и постановление о его утвержде</w:t>
      </w:r>
      <w:r w:rsidR="00350EEC">
        <w:rPr>
          <w:color w:val="000000" w:themeColor="text1"/>
        </w:rPr>
        <w:t>нии приобщает к материалам дела;</w:t>
      </w:r>
    </w:p>
    <w:p w:rsidR="00350EEC" w:rsidRPr="00B53283" w:rsidRDefault="00350EEC" w:rsidP="00C805E3">
      <w:pPr>
        <w:tabs>
          <w:tab w:val="left" w:pos="780"/>
        </w:tabs>
        <w:spacing w:line="234" w:lineRule="auto"/>
        <w:ind w:right="20" w:firstLine="709"/>
        <w:jc w:val="both"/>
        <w:rPr>
          <w:color w:val="000000" w:themeColor="text1"/>
        </w:rPr>
      </w:pPr>
      <w:r>
        <w:rPr>
          <w:color w:val="000000" w:themeColor="text1"/>
        </w:rPr>
        <w:t>- третий экземпляр ГПЗУ и постановление передает в канцелярию администрации.</w:t>
      </w:r>
    </w:p>
    <w:p w:rsidR="00990D8B" w:rsidRPr="00B53283" w:rsidRDefault="00990D8B" w:rsidP="00C805E3">
      <w:pPr>
        <w:spacing w:line="15" w:lineRule="exact"/>
        <w:ind w:firstLine="709"/>
        <w:rPr>
          <w:color w:val="000000" w:themeColor="text1"/>
        </w:rPr>
      </w:pPr>
    </w:p>
    <w:p w:rsidR="00990D8B" w:rsidRPr="00CC5B1B" w:rsidRDefault="00990D8B" w:rsidP="00CC5B1B">
      <w:pPr>
        <w:pStyle w:val="af2"/>
        <w:numPr>
          <w:ilvl w:val="0"/>
          <w:numId w:val="26"/>
        </w:numPr>
        <w:ind w:left="0" w:firstLine="709"/>
        <w:jc w:val="both"/>
        <w:rPr>
          <w:color w:val="000000" w:themeColor="text1"/>
        </w:rPr>
      </w:pPr>
      <w:r w:rsidRPr="00CC5B1B">
        <w:rPr>
          <w:color w:val="000000" w:themeColor="text1"/>
        </w:rPr>
        <w:t>при наличии в заявлении указания о выдаче ГПЗУ через МФЦ по месту подачи заявления:</w:t>
      </w:r>
    </w:p>
    <w:p w:rsidR="00990D8B" w:rsidRPr="00B53283" w:rsidRDefault="00990D8B" w:rsidP="00C805E3">
      <w:pPr>
        <w:spacing w:line="15" w:lineRule="exact"/>
        <w:ind w:firstLine="709"/>
        <w:rPr>
          <w:color w:val="000000" w:themeColor="text1"/>
        </w:rPr>
      </w:pPr>
    </w:p>
    <w:p w:rsidR="00990D8B" w:rsidRDefault="00C805E3" w:rsidP="00CC5B1B">
      <w:pPr>
        <w:tabs>
          <w:tab w:val="left" w:pos="737"/>
        </w:tabs>
        <w:ind w:right="20" w:firstLine="709"/>
        <w:jc w:val="both"/>
        <w:rPr>
          <w:color w:val="000000" w:themeColor="text1"/>
        </w:rPr>
      </w:pPr>
      <w:r w:rsidRPr="00B53283">
        <w:rPr>
          <w:color w:val="000000" w:themeColor="text1"/>
        </w:rPr>
        <w:t>-</w:t>
      </w:r>
      <w:r w:rsidR="00CC5B1B">
        <w:rPr>
          <w:color w:val="000000" w:themeColor="text1"/>
        </w:rPr>
        <w:t xml:space="preserve">  </w:t>
      </w:r>
      <w:r w:rsidR="00990D8B" w:rsidRPr="00B53283">
        <w:rPr>
          <w:color w:val="000000" w:themeColor="text1"/>
        </w:rPr>
        <w:t>передает ГПЗУ под расписку специалисту МФЦ, ответственному за передачу документов;</w:t>
      </w:r>
    </w:p>
    <w:p w:rsidR="00990D8B" w:rsidRDefault="00C805E3" w:rsidP="00CC5B1B">
      <w:pPr>
        <w:tabs>
          <w:tab w:val="left" w:pos="843"/>
        </w:tabs>
        <w:ind w:right="20" w:firstLine="709"/>
        <w:jc w:val="both"/>
        <w:rPr>
          <w:color w:val="000000" w:themeColor="text1"/>
        </w:rPr>
      </w:pPr>
      <w:r w:rsidRPr="00B53283">
        <w:rPr>
          <w:color w:val="000000" w:themeColor="text1"/>
        </w:rPr>
        <w:t xml:space="preserve">- </w:t>
      </w:r>
      <w:r w:rsidR="00990D8B" w:rsidRPr="00B53283">
        <w:rPr>
          <w:color w:val="000000" w:themeColor="text1"/>
        </w:rPr>
        <w:t>второй экземпляр ГПЗУ и постановление о его утвержде</w:t>
      </w:r>
      <w:r w:rsidR="00350EEC">
        <w:rPr>
          <w:color w:val="000000" w:themeColor="text1"/>
        </w:rPr>
        <w:t>нии приобщает к материалам дела;</w:t>
      </w:r>
    </w:p>
    <w:p w:rsidR="00350EEC" w:rsidRPr="00B53283" w:rsidRDefault="00350EEC" w:rsidP="00CC5B1B">
      <w:pPr>
        <w:tabs>
          <w:tab w:val="left" w:pos="843"/>
        </w:tabs>
        <w:ind w:right="20" w:firstLine="709"/>
        <w:jc w:val="both"/>
        <w:rPr>
          <w:color w:val="000000" w:themeColor="text1"/>
        </w:rPr>
      </w:pPr>
      <w:r>
        <w:rPr>
          <w:color w:val="000000" w:themeColor="text1"/>
        </w:rPr>
        <w:lastRenderedPageBreak/>
        <w:t>- третий экземпляр ГПЗУ и постановление передает в канцелярию администрации.</w:t>
      </w:r>
    </w:p>
    <w:p w:rsidR="00990D8B" w:rsidRPr="00B53283" w:rsidRDefault="00990D8B" w:rsidP="00C805E3">
      <w:pPr>
        <w:spacing w:line="15" w:lineRule="exact"/>
        <w:ind w:firstLine="709"/>
        <w:rPr>
          <w:color w:val="000000" w:themeColor="text1"/>
        </w:rPr>
      </w:pPr>
    </w:p>
    <w:p w:rsidR="00990D8B" w:rsidRPr="00B53283" w:rsidRDefault="00990D8B" w:rsidP="00C805E3">
      <w:pPr>
        <w:spacing w:line="235" w:lineRule="auto"/>
        <w:ind w:firstLine="709"/>
        <w:jc w:val="both"/>
        <w:rPr>
          <w:color w:val="000000" w:themeColor="text1"/>
        </w:rPr>
      </w:pPr>
      <w:r w:rsidRPr="00B53283">
        <w:rPr>
          <w:color w:val="000000" w:themeColor="text1"/>
        </w:rPr>
        <w:t xml:space="preserve">Срок выполнения административных действий – </w:t>
      </w:r>
      <w:r w:rsidRPr="00FD05C4">
        <w:t xml:space="preserve">3 </w:t>
      </w:r>
      <w:r w:rsidR="00610093" w:rsidRPr="00FD05C4">
        <w:t>рабочих</w:t>
      </w:r>
      <w:r w:rsidRPr="00FD05C4">
        <w:t xml:space="preserve"> дн</w:t>
      </w:r>
      <w:r w:rsidR="00711B73">
        <w:t>я</w:t>
      </w:r>
      <w:r w:rsidRPr="00FD05C4">
        <w:t>, со</w:t>
      </w:r>
      <w:r w:rsidRPr="00B53283">
        <w:rPr>
          <w:color w:val="000000" w:themeColor="text1"/>
        </w:rPr>
        <w:t xml:space="preserve"> дня подписания </w:t>
      </w:r>
      <w:r w:rsidR="002D3CC8" w:rsidRPr="00B53283">
        <w:rPr>
          <w:color w:val="000000" w:themeColor="text1"/>
        </w:rPr>
        <w:t>г</w:t>
      </w:r>
      <w:r w:rsidRPr="00B53283">
        <w:rPr>
          <w:color w:val="000000" w:themeColor="text1"/>
        </w:rPr>
        <w:t>лавой Администрации постановления о</w:t>
      </w:r>
      <w:r w:rsidR="002D3CC8" w:rsidRPr="00B53283">
        <w:rPr>
          <w:color w:val="000000" w:themeColor="text1"/>
        </w:rPr>
        <w:t>б</w:t>
      </w:r>
      <w:r w:rsidRPr="00B53283">
        <w:rPr>
          <w:color w:val="000000" w:themeColor="text1"/>
        </w:rPr>
        <w:t xml:space="preserve">  утверждении</w:t>
      </w:r>
      <w:r w:rsidR="002D3CC8" w:rsidRPr="00B53283">
        <w:rPr>
          <w:color w:val="000000" w:themeColor="text1"/>
        </w:rPr>
        <w:t xml:space="preserve"> ГПЗУ</w:t>
      </w:r>
      <w:r w:rsidRPr="00B53283">
        <w:rPr>
          <w:color w:val="000000" w:themeColor="text1"/>
        </w:rPr>
        <w:t>.</w:t>
      </w:r>
    </w:p>
    <w:p w:rsidR="00990D8B" w:rsidRPr="00B53283" w:rsidRDefault="00990D8B" w:rsidP="00C805E3">
      <w:pPr>
        <w:spacing w:line="1" w:lineRule="exact"/>
        <w:ind w:firstLine="709"/>
        <w:rPr>
          <w:color w:val="000000" w:themeColor="text1"/>
        </w:rPr>
      </w:pPr>
    </w:p>
    <w:p w:rsidR="00990D8B" w:rsidRPr="00B53283" w:rsidRDefault="00990D8B" w:rsidP="00C805E3">
      <w:pPr>
        <w:spacing w:line="239" w:lineRule="auto"/>
        <w:ind w:firstLine="709"/>
        <w:jc w:val="both"/>
        <w:rPr>
          <w:color w:val="000000" w:themeColor="text1"/>
        </w:rPr>
      </w:pPr>
      <w:r w:rsidRPr="00B53283">
        <w:rPr>
          <w:color w:val="000000" w:themeColor="text1"/>
        </w:rPr>
        <w:t>3.5.3. Специалист МФЦ в день личного обращения гражданина:</w:t>
      </w:r>
    </w:p>
    <w:p w:rsidR="00990D8B" w:rsidRPr="00B53283" w:rsidRDefault="00990D8B" w:rsidP="00C805E3">
      <w:pPr>
        <w:spacing w:line="15" w:lineRule="exact"/>
        <w:ind w:firstLine="709"/>
        <w:rPr>
          <w:color w:val="000000" w:themeColor="text1"/>
        </w:rPr>
      </w:pPr>
    </w:p>
    <w:p w:rsidR="00990D8B" w:rsidRPr="00B53283" w:rsidRDefault="00990D8B" w:rsidP="00BE4579">
      <w:pPr>
        <w:pStyle w:val="af2"/>
        <w:numPr>
          <w:ilvl w:val="0"/>
          <w:numId w:val="28"/>
        </w:numPr>
        <w:tabs>
          <w:tab w:val="left" w:pos="1280"/>
        </w:tabs>
        <w:spacing w:line="234" w:lineRule="auto"/>
        <w:ind w:left="0" w:right="20" w:firstLine="709"/>
        <w:jc w:val="both"/>
        <w:rPr>
          <w:color w:val="000000" w:themeColor="text1"/>
        </w:rPr>
      </w:pPr>
      <w:r w:rsidRPr="00B53283">
        <w:rPr>
          <w:color w:val="000000" w:themeColor="text1"/>
        </w:rPr>
        <w:t>устанавливает личность заявителя (его представителя) путем проверки документа</w:t>
      </w:r>
      <w:r w:rsidR="00F55F83">
        <w:rPr>
          <w:color w:val="000000" w:themeColor="text1"/>
        </w:rPr>
        <w:t>,</w:t>
      </w:r>
      <w:r w:rsidRPr="00B53283">
        <w:rPr>
          <w:color w:val="000000" w:themeColor="text1"/>
        </w:rPr>
        <w:t xml:space="preserve"> удостоверяющего личность (полномочия представителя);</w:t>
      </w:r>
    </w:p>
    <w:p w:rsidR="00990D8B" w:rsidRPr="00B53283" w:rsidRDefault="00990D8B" w:rsidP="00C805E3">
      <w:pPr>
        <w:spacing w:line="2" w:lineRule="exact"/>
        <w:ind w:firstLine="709"/>
        <w:rPr>
          <w:color w:val="000000" w:themeColor="text1"/>
        </w:rPr>
      </w:pPr>
    </w:p>
    <w:p w:rsidR="00990D8B" w:rsidRPr="00B53283" w:rsidRDefault="00990D8B" w:rsidP="00BE4579">
      <w:pPr>
        <w:pStyle w:val="af2"/>
        <w:numPr>
          <w:ilvl w:val="0"/>
          <w:numId w:val="28"/>
        </w:numPr>
        <w:tabs>
          <w:tab w:val="left" w:pos="1285"/>
        </w:tabs>
        <w:spacing w:line="239" w:lineRule="auto"/>
        <w:ind w:left="0" w:firstLine="709"/>
        <w:jc w:val="both"/>
        <w:rPr>
          <w:color w:val="000000" w:themeColor="text1"/>
        </w:rPr>
      </w:pPr>
      <w:r w:rsidRPr="00B53283">
        <w:rPr>
          <w:color w:val="000000" w:themeColor="text1"/>
        </w:rPr>
        <w:t>выдает заявителю ГПЗУ под расписку.</w:t>
      </w:r>
    </w:p>
    <w:p w:rsidR="00990D8B" w:rsidRPr="00B53283" w:rsidRDefault="00990D8B" w:rsidP="00C805E3">
      <w:pPr>
        <w:spacing w:line="1" w:lineRule="exact"/>
        <w:ind w:firstLine="709"/>
        <w:rPr>
          <w:color w:val="000000" w:themeColor="text1"/>
        </w:rPr>
      </w:pPr>
    </w:p>
    <w:p w:rsidR="00990D8B" w:rsidRPr="00B53283" w:rsidRDefault="00990D8B" w:rsidP="00C805E3">
      <w:pPr>
        <w:spacing w:line="239" w:lineRule="auto"/>
        <w:ind w:firstLine="709"/>
        <w:rPr>
          <w:color w:val="000000" w:themeColor="text1"/>
        </w:rPr>
      </w:pPr>
      <w:r w:rsidRPr="00B53283">
        <w:rPr>
          <w:color w:val="000000" w:themeColor="text1"/>
        </w:rPr>
        <w:t>Срок выполнения административных действий – 15 минут.</w:t>
      </w:r>
    </w:p>
    <w:p w:rsidR="00990D8B" w:rsidRPr="00556BB2" w:rsidRDefault="00990D8B" w:rsidP="00990D8B">
      <w:pPr>
        <w:spacing w:line="373" w:lineRule="exact"/>
        <w:rPr>
          <w:color w:val="FF0000"/>
        </w:rPr>
      </w:pPr>
    </w:p>
    <w:p w:rsidR="00990D8B" w:rsidRPr="00B53283" w:rsidRDefault="00990D8B" w:rsidP="00B63202">
      <w:pPr>
        <w:spacing w:line="239" w:lineRule="auto"/>
        <w:ind w:left="851"/>
        <w:jc w:val="center"/>
        <w:rPr>
          <w:b/>
          <w:color w:val="000000" w:themeColor="text1"/>
        </w:rPr>
      </w:pPr>
      <w:r w:rsidRPr="00B53283">
        <w:rPr>
          <w:b/>
          <w:color w:val="000000" w:themeColor="text1"/>
        </w:rPr>
        <w:t xml:space="preserve">4. ФОРМЫ </w:t>
      </w:r>
      <w:proofErr w:type="gramStart"/>
      <w:r w:rsidRPr="00B53283">
        <w:rPr>
          <w:b/>
          <w:color w:val="000000" w:themeColor="text1"/>
        </w:rPr>
        <w:t>КОНТРОЛЯ ЗА</w:t>
      </w:r>
      <w:proofErr w:type="gramEnd"/>
      <w:r w:rsidRPr="00B53283">
        <w:rPr>
          <w:b/>
          <w:color w:val="000000" w:themeColor="text1"/>
        </w:rPr>
        <w:t xml:space="preserve"> ИСПОЛНЕНИЕМ</w:t>
      </w:r>
    </w:p>
    <w:p w:rsidR="00990D8B" w:rsidRPr="00B53283" w:rsidRDefault="00990D8B" w:rsidP="00B63202">
      <w:pPr>
        <w:spacing w:line="1" w:lineRule="exact"/>
        <w:ind w:left="851"/>
        <w:jc w:val="center"/>
        <w:rPr>
          <w:color w:val="000000" w:themeColor="text1"/>
        </w:rPr>
      </w:pPr>
    </w:p>
    <w:p w:rsidR="00990D8B" w:rsidRPr="00B53283" w:rsidRDefault="00990D8B" w:rsidP="00B63202">
      <w:pPr>
        <w:spacing w:line="239" w:lineRule="auto"/>
        <w:ind w:left="851"/>
        <w:jc w:val="center"/>
        <w:rPr>
          <w:b/>
          <w:color w:val="000000" w:themeColor="text1"/>
        </w:rPr>
      </w:pPr>
      <w:r w:rsidRPr="00B53283">
        <w:rPr>
          <w:b/>
          <w:color w:val="000000" w:themeColor="text1"/>
        </w:rPr>
        <w:t>АДМИНИСТРАТИВНОГО РЕГЛАМЕНТА</w:t>
      </w:r>
    </w:p>
    <w:p w:rsidR="00990D8B" w:rsidRPr="00B53283" w:rsidRDefault="00990D8B" w:rsidP="00990D8B">
      <w:pPr>
        <w:spacing w:line="337" w:lineRule="exact"/>
        <w:rPr>
          <w:color w:val="000000" w:themeColor="text1"/>
        </w:rPr>
      </w:pPr>
    </w:p>
    <w:p w:rsidR="00990D8B" w:rsidRPr="00B53283" w:rsidRDefault="00990D8B" w:rsidP="00B53283">
      <w:pPr>
        <w:tabs>
          <w:tab w:val="left" w:pos="10206"/>
        </w:tabs>
        <w:spacing w:line="235" w:lineRule="auto"/>
        <w:ind w:right="-83"/>
        <w:jc w:val="center"/>
        <w:rPr>
          <w:b/>
          <w:color w:val="000000" w:themeColor="text1"/>
        </w:rPr>
      </w:pPr>
      <w:r w:rsidRPr="00B53283">
        <w:rPr>
          <w:b/>
          <w:color w:val="000000" w:themeColor="text1"/>
        </w:rPr>
        <w:t xml:space="preserve">4.1 Порядок осуществления текущего </w:t>
      </w:r>
      <w:proofErr w:type="gramStart"/>
      <w:r w:rsidRPr="00B53283">
        <w:rPr>
          <w:b/>
          <w:color w:val="000000" w:themeColor="text1"/>
        </w:rPr>
        <w:t>контроля за</w:t>
      </w:r>
      <w:proofErr w:type="gramEnd"/>
      <w:r w:rsidRPr="00B53283">
        <w:rPr>
          <w:b/>
          <w:color w:val="000000" w:themeColor="text1"/>
        </w:rPr>
        <w:t xml:space="preserve"> соблюдением и исполнением ответственными должностными лицами положений</w:t>
      </w:r>
    </w:p>
    <w:p w:rsidR="00990D8B" w:rsidRPr="00B53283" w:rsidRDefault="00990D8B" w:rsidP="00B53283">
      <w:pPr>
        <w:tabs>
          <w:tab w:val="left" w:pos="10206"/>
        </w:tabs>
        <w:spacing w:line="2" w:lineRule="exact"/>
        <w:ind w:right="-83"/>
        <w:jc w:val="center"/>
        <w:rPr>
          <w:color w:val="000000" w:themeColor="text1"/>
        </w:rPr>
      </w:pPr>
    </w:p>
    <w:p w:rsidR="00990D8B" w:rsidRPr="00B53283" w:rsidRDefault="00990D8B" w:rsidP="00B53283">
      <w:pPr>
        <w:tabs>
          <w:tab w:val="left" w:pos="10206"/>
        </w:tabs>
        <w:spacing w:line="239" w:lineRule="auto"/>
        <w:ind w:right="-83"/>
        <w:jc w:val="center"/>
        <w:rPr>
          <w:b/>
          <w:color w:val="000000" w:themeColor="text1"/>
        </w:rPr>
      </w:pPr>
      <w:r w:rsidRPr="00B53283">
        <w:rPr>
          <w:b/>
          <w:color w:val="000000" w:themeColor="text1"/>
        </w:rPr>
        <w:t>административного регламента и иных нормативных правовых актов,</w:t>
      </w:r>
    </w:p>
    <w:p w:rsidR="00990D8B" w:rsidRPr="00B53283" w:rsidRDefault="00990D8B" w:rsidP="00B53283">
      <w:pPr>
        <w:spacing w:line="235" w:lineRule="auto"/>
        <w:ind w:left="580" w:right="340" w:hanging="265"/>
        <w:jc w:val="center"/>
        <w:rPr>
          <w:b/>
          <w:color w:val="000000" w:themeColor="text1"/>
        </w:rPr>
      </w:pPr>
      <w:bookmarkStart w:id="12" w:name="page19"/>
      <w:bookmarkEnd w:id="12"/>
      <w:r w:rsidRPr="00B53283">
        <w:rPr>
          <w:b/>
          <w:color w:val="000000" w:themeColor="text1"/>
        </w:rPr>
        <w:t>устанавливающих требования к предоставлению муниципальной услуги, а также за принятием решений ответственными должностными лицами.</w:t>
      </w:r>
    </w:p>
    <w:p w:rsidR="00990D8B" w:rsidRPr="00B53283" w:rsidRDefault="00990D8B" w:rsidP="00B53283">
      <w:pPr>
        <w:spacing w:line="332" w:lineRule="exact"/>
        <w:jc w:val="center"/>
        <w:rPr>
          <w:color w:val="000000" w:themeColor="text1"/>
        </w:rPr>
      </w:pPr>
    </w:p>
    <w:p w:rsidR="00350EEC" w:rsidRPr="00ED0D7D" w:rsidRDefault="00350EEC" w:rsidP="00350EEC">
      <w:pPr>
        <w:autoSpaceDE w:val="0"/>
        <w:autoSpaceDN w:val="0"/>
        <w:adjustRightInd w:val="0"/>
        <w:ind w:firstLine="709"/>
        <w:jc w:val="both"/>
      </w:pPr>
      <w:r>
        <w:t>4.1.1. Руководитель</w:t>
      </w:r>
      <w:r w:rsidRPr="00743EFB">
        <w:t xml:space="preserve"> Отдела,</w:t>
      </w:r>
      <w:r w:rsidRPr="00ED0D7D">
        <w:t xml:space="preserve"> уполномоченные им лица, осуществляют текущий </w:t>
      </w:r>
      <w:proofErr w:type="gramStart"/>
      <w:r w:rsidRPr="00ED0D7D">
        <w:t>контроль за</w:t>
      </w:r>
      <w:proofErr w:type="gramEnd"/>
      <w:r w:rsidRPr="00ED0D7D">
        <w:t xml:space="preserve"> соблюдением</w:t>
      </w:r>
      <w:r>
        <w:t xml:space="preserve"> </w:t>
      </w:r>
      <w:r w:rsidRPr="00C06563">
        <w:t>специалистами Отдела,</w:t>
      </w:r>
      <w:r w:rsidRPr="00ED0D7D">
        <w:t xml:space="preserve"> обеспечивающими предоставление муниципальной услуги, порядка предоставления муниципальной услуги.</w:t>
      </w:r>
    </w:p>
    <w:p w:rsidR="00350EEC" w:rsidRPr="00ED0D7D" w:rsidRDefault="00350EEC" w:rsidP="00350EEC">
      <w:pPr>
        <w:autoSpaceDE w:val="0"/>
        <w:autoSpaceDN w:val="0"/>
        <w:adjustRightInd w:val="0"/>
        <w:ind w:firstLine="709"/>
        <w:jc w:val="both"/>
      </w:pPr>
      <w:r w:rsidRPr="00ED0D7D">
        <w:t>4.1.2. Текущий контроль осуществляется путем п</w:t>
      </w:r>
      <w:r>
        <w:t>роведения руководителем</w:t>
      </w:r>
      <w:r w:rsidRPr="00743EFB">
        <w:t xml:space="preserve"> Отдела</w:t>
      </w:r>
      <w:r w:rsidRPr="00ED0D7D">
        <w:t xml:space="preserve">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350EEC" w:rsidRPr="00ED0D7D" w:rsidRDefault="00350EEC" w:rsidP="00350EEC">
      <w:pPr>
        <w:autoSpaceDE w:val="0"/>
        <w:autoSpaceDN w:val="0"/>
        <w:adjustRightInd w:val="0"/>
        <w:ind w:firstLine="709"/>
        <w:jc w:val="both"/>
      </w:pPr>
      <w:r w:rsidRPr="00ED0D7D">
        <w:t xml:space="preserve">4.1.3. </w:t>
      </w:r>
      <w:proofErr w:type="gramStart"/>
      <w:r w:rsidRPr="00ED0D7D">
        <w:t>Контроль за</w:t>
      </w:r>
      <w:proofErr w:type="gramEnd"/>
      <w:r w:rsidRPr="00ED0D7D">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990D8B" w:rsidRPr="00556BB2" w:rsidRDefault="00990D8B" w:rsidP="00990D8B">
      <w:pPr>
        <w:spacing w:line="341" w:lineRule="exact"/>
        <w:rPr>
          <w:color w:val="FF0000"/>
        </w:rPr>
      </w:pPr>
    </w:p>
    <w:p w:rsidR="00990D8B" w:rsidRPr="003E5BED" w:rsidRDefault="00990D8B" w:rsidP="00990D8B">
      <w:pPr>
        <w:spacing w:line="237" w:lineRule="auto"/>
        <w:ind w:left="240" w:right="240"/>
        <w:jc w:val="center"/>
        <w:rPr>
          <w:b/>
          <w:color w:val="000000" w:themeColor="text1"/>
        </w:rPr>
      </w:pPr>
      <w:r w:rsidRPr="00650385">
        <w:rPr>
          <w:b/>
          <w:color w:val="000000" w:themeColor="text1"/>
        </w:rPr>
        <w:t>4</w:t>
      </w:r>
      <w:r w:rsidRPr="003E5BED">
        <w:rPr>
          <w:b/>
          <w:color w:val="000000" w:themeColor="text1"/>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5BED">
        <w:rPr>
          <w:b/>
          <w:color w:val="000000" w:themeColor="text1"/>
        </w:rPr>
        <w:t>контроля за</w:t>
      </w:r>
      <w:proofErr w:type="gramEnd"/>
      <w:r w:rsidRPr="003E5BED">
        <w:rPr>
          <w:b/>
          <w:color w:val="000000" w:themeColor="text1"/>
        </w:rPr>
        <w:t xml:space="preserve"> полнотой и качеством предоставления муниципальной услуги.</w:t>
      </w:r>
    </w:p>
    <w:p w:rsidR="00990D8B" w:rsidRPr="003E5BED" w:rsidRDefault="00990D8B" w:rsidP="00990D8B">
      <w:pPr>
        <w:spacing w:line="334" w:lineRule="exact"/>
        <w:rPr>
          <w:color w:val="000000" w:themeColor="text1"/>
        </w:rPr>
      </w:pPr>
    </w:p>
    <w:p w:rsidR="00350EEC" w:rsidRPr="00743EFB" w:rsidRDefault="00350EEC" w:rsidP="00350EEC">
      <w:pPr>
        <w:autoSpaceDE w:val="0"/>
        <w:autoSpaceDN w:val="0"/>
        <w:adjustRightInd w:val="0"/>
        <w:ind w:firstLine="709"/>
        <w:jc w:val="both"/>
      </w:pPr>
      <w:r>
        <w:t>4.2.1. Руководитель</w:t>
      </w:r>
      <w:r w:rsidRPr="00743EFB">
        <w:t xml:space="preserve"> Отдела или уполномоченные лица проводят проверки полноты и качества предоставления муниципальной усл</w:t>
      </w:r>
      <w:r>
        <w:t>уги специалистами</w:t>
      </w:r>
      <w:r w:rsidRPr="00743EFB">
        <w:t xml:space="preserve"> Отдела, обеспечивающими предоставление муниципальной услуги.</w:t>
      </w:r>
    </w:p>
    <w:p w:rsidR="00350EEC" w:rsidRPr="00743EFB" w:rsidRDefault="00350EEC" w:rsidP="00350EEC">
      <w:pPr>
        <w:autoSpaceDE w:val="0"/>
        <w:autoSpaceDN w:val="0"/>
        <w:adjustRightInd w:val="0"/>
        <w:ind w:firstLine="709"/>
        <w:jc w:val="both"/>
      </w:pPr>
      <w:r w:rsidRPr="00743EFB">
        <w:t>4.2.2. Проверки могут быть плановыми на основании планов работы Отдела, либо внеплановыми, проводимыми, в том числе, по жалобе заявителей на своевременность, полноту и качество предоставления муниципальной услуги.</w:t>
      </w:r>
    </w:p>
    <w:p w:rsidR="00350EEC" w:rsidRPr="00ED0D7D" w:rsidRDefault="00350EEC" w:rsidP="00350EEC">
      <w:pPr>
        <w:autoSpaceDE w:val="0"/>
        <w:autoSpaceDN w:val="0"/>
        <w:adjustRightInd w:val="0"/>
        <w:ind w:firstLine="709"/>
        <w:jc w:val="both"/>
      </w:pPr>
      <w:r w:rsidRPr="00ED0D7D">
        <w:t>4.2.3. По результатам проведенной проверки составляется справка, в которой описываются выявленные недостатки и предложения по их устранению.</w:t>
      </w:r>
    </w:p>
    <w:p w:rsidR="00990D8B" w:rsidRPr="003E5BED" w:rsidRDefault="00990D8B" w:rsidP="00B53283">
      <w:pPr>
        <w:spacing w:line="343" w:lineRule="exact"/>
        <w:ind w:firstLine="708"/>
        <w:rPr>
          <w:color w:val="000000" w:themeColor="text1"/>
        </w:rPr>
      </w:pPr>
    </w:p>
    <w:p w:rsidR="00990D8B" w:rsidRPr="00FF0A6D" w:rsidRDefault="00FF0A6D" w:rsidP="00FF0A6D">
      <w:pPr>
        <w:tabs>
          <w:tab w:val="left" w:pos="712"/>
        </w:tabs>
        <w:spacing w:line="246" w:lineRule="auto"/>
        <w:ind w:right="60"/>
        <w:jc w:val="center"/>
        <w:rPr>
          <w:b/>
          <w:color w:val="000000" w:themeColor="text1"/>
        </w:rPr>
      </w:pPr>
      <w:r w:rsidRPr="00FF0A6D">
        <w:rPr>
          <w:b/>
          <w:color w:val="000000" w:themeColor="text1"/>
        </w:rPr>
        <w:t xml:space="preserve">4.3. </w:t>
      </w:r>
      <w:r w:rsidR="00990D8B" w:rsidRPr="00FF0A6D">
        <w:rPr>
          <w:b/>
          <w:color w:val="000000" w:themeColor="text1"/>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F0A6D" w:rsidRPr="00FF0A6D" w:rsidRDefault="00FF0A6D" w:rsidP="00FF0A6D">
      <w:pPr>
        <w:tabs>
          <w:tab w:val="left" w:pos="712"/>
        </w:tabs>
        <w:spacing w:line="246" w:lineRule="auto"/>
        <w:ind w:right="60"/>
        <w:jc w:val="center"/>
        <w:rPr>
          <w:b/>
          <w:color w:val="000000" w:themeColor="text1"/>
        </w:rPr>
      </w:pPr>
    </w:p>
    <w:p w:rsidR="00990D8B" w:rsidRPr="00FF0A6D" w:rsidRDefault="00990D8B" w:rsidP="00990D8B">
      <w:pPr>
        <w:spacing w:line="23" w:lineRule="exact"/>
        <w:rPr>
          <w:color w:val="000000" w:themeColor="text1"/>
        </w:rPr>
      </w:pPr>
      <w:bookmarkStart w:id="13" w:name="page20"/>
      <w:bookmarkEnd w:id="13"/>
    </w:p>
    <w:p w:rsidR="00B63202" w:rsidRPr="00743EFB" w:rsidRDefault="00350EEC" w:rsidP="006D0E8D">
      <w:pPr>
        <w:autoSpaceDE w:val="0"/>
        <w:autoSpaceDN w:val="0"/>
        <w:adjustRightInd w:val="0"/>
        <w:ind w:firstLine="709"/>
        <w:jc w:val="both"/>
      </w:pPr>
      <w:r>
        <w:rPr>
          <w:color w:val="000000"/>
        </w:rPr>
        <w:t xml:space="preserve">4.3.1. </w:t>
      </w:r>
      <w:r w:rsidRPr="00C06563">
        <w:t>Специалисты Отдела</w:t>
      </w:r>
      <w:r w:rsidRPr="00743EFB">
        <w:t xml:space="preserve">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50EEC" w:rsidRPr="00743EFB" w:rsidRDefault="00350EEC" w:rsidP="00350EEC">
      <w:pPr>
        <w:autoSpaceDE w:val="0"/>
        <w:autoSpaceDN w:val="0"/>
        <w:adjustRightInd w:val="0"/>
        <w:ind w:firstLine="709"/>
        <w:jc w:val="both"/>
      </w:pPr>
      <w:r w:rsidRPr="00743EFB">
        <w:lastRenderedPageBreak/>
        <w:t>4.3.2. В случае выяв</w:t>
      </w:r>
      <w:r>
        <w:t>ления нарушений специалист Отдела может быть привлечен</w:t>
      </w:r>
      <w:r w:rsidRPr="00743EFB">
        <w:t xml:space="preserve"> к дисциплинарной ответственности в соответствии с Трудовым </w:t>
      </w:r>
      <w:hyperlink r:id="rId14" w:history="1">
        <w:r w:rsidRPr="00743EFB">
          <w:t>кодексом</w:t>
        </w:r>
      </w:hyperlink>
      <w:r w:rsidRPr="00743EFB">
        <w:t xml:space="preserve"> Российской Федерации.</w:t>
      </w:r>
    </w:p>
    <w:p w:rsidR="00990D8B" w:rsidRPr="00556BB2" w:rsidRDefault="00990D8B" w:rsidP="00990D8B">
      <w:pPr>
        <w:spacing w:line="344" w:lineRule="exact"/>
        <w:rPr>
          <w:color w:val="FF0000"/>
        </w:rPr>
      </w:pPr>
    </w:p>
    <w:p w:rsidR="00990D8B" w:rsidRPr="00556BB2" w:rsidRDefault="00990D8B" w:rsidP="00990D8B">
      <w:pPr>
        <w:spacing w:line="333" w:lineRule="exact"/>
        <w:rPr>
          <w:color w:val="FF0000"/>
        </w:rPr>
      </w:pPr>
    </w:p>
    <w:p w:rsidR="00990D8B" w:rsidRPr="00551F2C" w:rsidRDefault="00990D8B" w:rsidP="00551F2C">
      <w:pPr>
        <w:spacing w:line="239" w:lineRule="auto"/>
        <w:jc w:val="center"/>
        <w:rPr>
          <w:b/>
          <w:color w:val="000000" w:themeColor="text1"/>
        </w:rPr>
      </w:pPr>
      <w:r w:rsidRPr="00551F2C">
        <w:rPr>
          <w:b/>
          <w:color w:val="000000" w:themeColor="text1"/>
        </w:rPr>
        <w:t>5. ДОСУДЕБНЫЙ (ВНЕСУДЕБНЫЙ) ПОРЯДОК ОБЖАЛОВАНИЯ</w:t>
      </w:r>
    </w:p>
    <w:p w:rsidR="00990D8B" w:rsidRPr="00551F2C" w:rsidRDefault="00990D8B" w:rsidP="00551F2C">
      <w:pPr>
        <w:spacing w:line="1" w:lineRule="exact"/>
        <w:jc w:val="center"/>
        <w:rPr>
          <w:color w:val="000000" w:themeColor="text1"/>
        </w:rPr>
      </w:pPr>
    </w:p>
    <w:p w:rsidR="00990D8B" w:rsidRPr="00551F2C" w:rsidRDefault="00990D8B" w:rsidP="00551F2C">
      <w:pPr>
        <w:spacing w:line="239" w:lineRule="auto"/>
        <w:jc w:val="center"/>
        <w:rPr>
          <w:b/>
          <w:color w:val="000000" w:themeColor="text1"/>
        </w:rPr>
      </w:pPr>
      <w:r w:rsidRPr="00551F2C">
        <w:rPr>
          <w:b/>
          <w:color w:val="000000" w:themeColor="text1"/>
        </w:rPr>
        <w:t>РЕШЕНИЙ И ДЕЙСТВИЙ (БЕЗДЕЙСТВИЯ) ОРГАНА,</w:t>
      </w:r>
    </w:p>
    <w:p w:rsidR="00990D8B" w:rsidRPr="00551F2C" w:rsidRDefault="00990D8B" w:rsidP="00551F2C">
      <w:pPr>
        <w:spacing w:line="225" w:lineRule="auto"/>
        <w:jc w:val="center"/>
        <w:rPr>
          <w:b/>
          <w:color w:val="000000" w:themeColor="text1"/>
        </w:rPr>
      </w:pPr>
      <w:proofErr w:type="gramStart"/>
      <w:r w:rsidRPr="00551F2C">
        <w:rPr>
          <w:b/>
          <w:color w:val="000000" w:themeColor="text1"/>
        </w:rPr>
        <w:t>ПРЕДОСТАВЛЯЮЩЕГО</w:t>
      </w:r>
      <w:proofErr w:type="gramEnd"/>
      <w:r w:rsidRPr="00551F2C">
        <w:rPr>
          <w:b/>
          <w:color w:val="000000" w:themeColor="text1"/>
        </w:rPr>
        <w:t xml:space="preserve"> МУНИЦИПАЛЬНУЮ УСЛУГУ, ДОЛЖНОСТНЫХ</w:t>
      </w:r>
    </w:p>
    <w:p w:rsidR="00990D8B" w:rsidRPr="00551F2C" w:rsidRDefault="00990D8B" w:rsidP="00551F2C">
      <w:pPr>
        <w:spacing w:line="0" w:lineRule="atLeast"/>
        <w:jc w:val="center"/>
        <w:rPr>
          <w:b/>
          <w:color w:val="000000" w:themeColor="text1"/>
          <w:vertAlign w:val="superscript"/>
        </w:rPr>
      </w:pPr>
      <w:r w:rsidRPr="00551F2C">
        <w:rPr>
          <w:b/>
          <w:color w:val="000000" w:themeColor="text1"/>
        </w:rPr>
        <w:t>ЛИЦ И МУНИЦИПАЛЬНЫХ СЛУЖАЩИХ</w:t>
      </w:r>
      <w:r w:rsidR="00551F2C" w:rsidRPr="00551F2C">
        <w:rPr>
          <w:rStyle w:val="a6"/>
          <w:b/>
          <w:color w:val="000000" w:themeColor="text1"/>
        </w:rPr>
        <w:footnoteReference w:id="1"/>
      </w:r>
    </w:p>
    <w:p w:rsidR="00990D8B" w:rsidRPr="00551F2C" w:rsidRDefault="00990D8B" w:rsidP="00990D8B">
      <w:pPr>
        <w:spacing w:line="175" w:lineRule="exact"/>
        <w:rPr>
          <w:color w:val="000000" w:themeColor="text1"/>
        </w:rPr>
      </w:pPr>
    </w:p>
    <w:p w:rsidR="00990D8B" w:rsidRPr="00551F2C" w:rsidRDefault="00990D8B" w:rsidP="00990D8B">
      <w:pPr>
        <w:spacing w:line="23" w:lineRule="exact"/>
        <w:rPr>
          <w:color w:val="000000" w:themeColor="text1"/>
        </w:rPr>
      </w:pPr>
      <w:bookmarkStart w:id="14" w:name="page21"/>
      <w:bookmarkEnd w:id="14"/>
    </w:p>
    <w:p w:rsidR="005174AE" w:rsidRDefault="005174AE" w:rsidP="00DE7D52">
      <w:pPr>
        <w:autoSpaceDE w:val="0"/>
        <w:autoSpaceDN w:val="0"/>
        <w:adjustRightInd w:val="0"/>
        <w:ind w:left="4678"/>
        <w:jc w:val="right"/>
        <w:outlineLvl w:val="1"/>
        <w:rPr>
          <w:color w:val="000000" w:themeColor="text1"/>
        </w:rPr>
      </w:pPr>
    </w:p>
    <w:p w:rsidR="005174AE" w:rsidRDefault="005174AE" w:rsidP="00350EEC">
      <w:pPr>
        <w:autoSpaceDE w:val="0"/>
        <w:autoSpaceDN w:val="0"/>
        <w:adjustRightInd w:val="0"/>
        <w:jc w:val="right"/>
        <w:outlineLvl w:val="1"/>
        <w:rPr>
          <w:color w:val="000000" w:themeColor="text1"/>
        </w:rPr>
      </w:pPr>
    </w:p>
    <w:p w:rsidR="00350EEC" w:rsidRPr="00743EFB" w:rsidRDefault="00350EEC" w:rsidP="00350EEC">
      <w:pPr>
        <w:ind w:firstLine="709"/>
        <w:jc w:val="both"/>
      </w:pPr>
      <w:r w:rsidRPr="00743EFB">
        <w:t>5.1. Заявитель вправе обжаловать действия (бездействие) и решения, принятые (осуществляемые) в ходе предоставления муниципальной услуги.</w:t>
      </w:r>
    </w:p>
    <w:p w:rsidR="000901C1" w:rsidRPr="00ED0D7D" w:rsidRDefault="00350EEC" w:rsidP="000901C1">
      <w:pPr>
        <w:pStyle w:val="af2"/>
        <w:tabs>
          <w:tab w:val="left" w:pos="993"/>
          <w:tab w:val="left" w:pos="1134"/>
        </w:tabs>
        <w:suppressAutoHyphens/>
        <w:ind w:left="0" w:firstLine="709"/>
        <w:jc w:val="both"/>
      </w:pPr>
      <w:r w:rsidRPr="00743EFB">
        <w:t xml:space="preserve">5.2. </w:t>
      </w:r>
      <w:r w:rsidR="000901C1" w:rsidRPr="00743EFB">
        <w:t>Предметом досудебного обжалования могут являться действия (бездействие) и решения, принятые (осуществля</w:t>
      </w:r>
      <w:r w:rsidR="000901C1">
        <w:t>емые) специалистами</w:t>
      </w:r>
      <w:r w:rsidR="000901C1" w:rsidRPr="00743EFB">
        <w:t xml:space="preserve"> Отдела в ходе предоставления муниципальной услуги на основании Административного регламента</w:t>
      </w:r>
      <w:r w:rsidR="000901C1" w:rsidRPr="00ED0D7D">
        <w:t>, в том числе в следующих случаях:</w:t>
      </w:r>
    </w:p>
    <w:p w:rsidR="000901C1" w:rsidRPr="00ED0D7D" w:rsidRDefault="000901C1" w:rsidP="000901C1">
      <w:pPr>
        <w:pStyle w:val="af2"/>
        <w:ind w:left="0" w:firstLine="709"/>
        <w:jc w:val="both"/>
      </w:pPr>
      <w:r>
        <w:t>1)</w:t>
      </w:r>
      <w:r w:rsidRPr="00ED0D7D">
        <w:t xml:space="preserve"> нарушение срока регистрации заявления (обращения, запроса) заявителя о предоставлении муниципальной услуги</w:t>
      </w:r>
      <w:r>
        <w:t>;</w:t>
      </w:r>
    </w:p>
    <w:p w:rsidR="000901C1" w:rsidRPr="00ED0D7D" w:rsidRDefault="000901C1" w:rsidP="000901C1">
      <w:pPr>
        <w:pStyle w:val="af2"/>
        <w:ind w:left="0" w:firstLine="709"/>
        <w:jc w:val="both"/>
      </w:pPr>
      <w:r>
        <w:t>2)</w:t>
      </w:r>
      <w:r w:rsidRPr="00ED0D7D">
        <w:t xml:space="preserve"> </w:t>
      </w:r>
      <w:r>
        <w:t xml:space="preserve">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D94BF6">
          <w:t>частью 1.3 статьи 16</w:t>
        </w:r>
      </w:hyperlink>
      <w:r>
        <w:t xml:space="preserve"> Федерального закона от 27.07.2010 N 210-ФЗ (ред. от 19.02.2018);</w:t>
      </w:r>
      <w:proofErr w:type="gramEnd"/>
    </w:p>
    <w:p w:rsidR="000901C1" w:rsidRPr="00ED0D7D" w:rsidRDefault="000901C1" w:rsidP="000901C1">
      <w:pPr>
        <w:pStyle w:val="af2"/>
        <w:ind w:left="0" w:firstLine="709"/>
        <w:jc w:val="both"/>
      </w:pPr>
      <w:r>
        <w:t>3)</w:t>
      </w:r>
      <w:r w:rsidRPr="00ED0D7D">
        <w:t xml:space="preserve"> требование у заявителя документов</w:t>
      </w:r>
      <w:r>
        <w:t>,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представления муниципальной услуги;</w:t>
      </w:r>
    </w:p>
    <w:p w:rsidR="000901C1" w:rsidRDefault="000901C1" w:rsidP="000901C1">
      <w:pPr>
        <w:pStyle w:val="af2"/>
        <w:tabs>
          <w:tab w:val="left" w:pos="0"/>
        </w:tabs>
        <w:ind w:left="0" w:firstLine="720"/>
        <w:jc w:val="both"/>
      </w:pPr>
      <w:r>
        <w:t>4)</w:t>
      </w:r>
      <w:r w:rsidRPr="00ED0D7D">
        <w:t xml:space="preserve"> отказ в приеме документов у заявителя, предоставление к</w:t>
      </w:r>
      <w:r>
        <w:t>оторых предусмотрено нормативными правовыми актами Российской Федерации, нормативными правовыми актами субъектов Российской Федерации,</w:t>
      </w:r>
      <w:r w:rsidRPr="00140431">
        <w:t xml:space="preserve"> </w:t>
      </w:r>
      <w:r>
        <w:t>муниципальными правовыми актами  для представления муниципальной услуги;</w:t>
      </w:r>
    </w:p>
    <w:p w:rsidR="000901C1" w:rsidRDefault="000901C1" w:rsidP="000901C1">
      <w:pPr>
        <w:pStyle w:val="af2"/>
        <w:autoSpaceDE w:val="0"/>
        <w:autoSpaceDN w:val="0"/>
        <w:adjustRightInd w:val="0"/>
        <w:ind w:left="0" w:firstLine="709"/>
        <w:jc w:val="both"/>
      </w:pPr>
      <w:proofErr w:type="gramStart"/>
      <w:r>
        <w:t>5)</w:t>
      </w:r>
      <w:r w:rsidRPr="0027653C">
        <w:t xml:space="preserve"> </w:t>
      </w: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CF2AF4">
          <w:t>частью 1.3 статьи 16</w:t>
        </w:r>
      </w:hyperlink>
      <w:r>
        <w:t xml:space="preserve"> Федерального закона</w:t>
      </w:r>
      <w:r w:rsidRPr="00CF2AF4">
        <w:t xml:space="preserve"> </w:t>
      </w:r>
      <w:r>
        <w:t>от 27.07.2010 N 210-ФЗ (ред. от 19.02.2018);</w:t>
      </w:r>
      <w:proofErr w:type="gramEnd"/>
    </w:p>
    <w:p w:rsidR="000901C1" w:rsidRPr="0027653C" w:rsidRDefault="000901C1" w:rsidP="000901C1">
      <w:pPr>
        <w:pStyle w:val="TimesNewRoman12"/>
        <w:spacing w:after="0"/>
        <w:ind w:firstLine="709"/>
      </w:pPr>
      <w:r>
        <w:t xml:space="preserve">6) </w:t>
      </w:r>
      <w:r w:rsidRPr="0027653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01C1" w:rsidRDefault="000901C1" w:rsidP="000901C1">
      <w:pPr>
        <w:pStyle w:val="TimesNewRoman12"/>
        <w:spacing w:after="0"/>
        <w:ind w:firstLine="709"/>
      </w:pPr>
      <w:proofErr w:type="gramStart"/>
      <w:r>
        <w:t xml:space="preserve">7) </w:t>
      </w:r>
      <w:r w:rsidRPr="0027653C">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roofErr w:type="gramEnd"/>
    </w:p>
    <w:p w:rsidR="000901C1" w:rsidRDefault="000901C1" w:rsidP="000901C1">
      <w:pPr>
        <w:pStyle w:val="af2"/>
        <w:autoSpaceDE w:val="0"/>
        <w:autoSpaceDN w:val="0"/>
        <w:adjustRightInd w:val="0"/>
        <w:ind w:left="0" w:firstLine="720"/>
        <w:jc w:val="both"/>
      </w:pPr>
      <w:r>
        <w:lastRenderedPageBreak/>
        <w:t>8) нарушение срока или порядка выдачи документов по результатам предоставления муниципальной услуги;</w:t>
      </w:r>
    </w:p>
    <w:p w:rsidR="00350EEC" w:rsidRPr="0027653C" w:rsidRDefault="000901C1" w:rsidP="000901C1">
      <w:pPr>
        <w:pStyle w:val="af2"/>
        <w:autoSpaceDE w:val="0"/>
        <w:autoSpaceDN w:val="0"/>
        <w:adjustRightInd w:val="0"/>
        <w:ind w:left="0"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CF2AF4">
          <w:t>частью 1.3 статьи 16</w:t>
        </w:r>
      </w:hyperlink>
      <w:r w:rsidRPr="00CF2AF4">
        <w:t xml:space="preserve"> Федерального закона от 27.07.201</w:t>
      </w:r>
      <w:r>
        <w:t>0 N 210-ФЗ (ред. от 19.02.2018);</w:t>
      </w:r>
      <w:proofErr w:type="gramEnd"/>
    </w:p>
    <w:p w:rsidR="000901C1" w:rsidRPr="0027653C" w:rsidRDefault="00350EEC" w:rsidP="000901C1">
      <w:pPr>
        <w:autoSpaceDE w:val="0"/>
        <w:autoSpaceDN w:val="0"/>
        <w:adjustRightInd w:val="0"/>
        <w:ind w:firstLine="709"/>
        <w:jc w:val="both"/>
        <w:outlineLvl w:val="1"/>
      </w:pPr>
      <w:r>
        <w:t>5.2.1</w:t>
      </w:r>
      <w:r w:rsidRPr="0027653C">
        <w:t xml:space="preserve">. </w:t>
      </w:r>
      <w:r w:rsidR="000901C1" w:rsidRPr="0027653C">
        <w:t>Общие требования к порядку подачи и рассмотрения жалобы</w:t>
      </w:r>
    </w:p>
    <w:p w:rsidR="000901C1" w:rsidRPr="00743EFB" w:rsidRDefault="000901C1" w:rsidP="000901C1">
      <w:pPr>
        <w:autoSpaceDE w:val="0"/>
        <w:autoSpaceDN w:val="0"/>
        <w:adjustRightInd w:val="0"/>
        <w:ind w:firstLine="709"/>
        <w:jc w:val="both"/>
      </w:pPr>
      <w:r w:rsidRPr="00743EFB">
        <w:t>1. Жалоба подается в письменной форме на бумажном носителе, в эле</w:t>
      </w:r>
      <w:r>
        <w:t>ктронной форме на имя главы администрации, либо на имя руководителя</w:t>
      </w:r>
      <w:r w:rsidRPr="00743EFB">
        <w:t xml:space="preserve"> Отдела имущественных, земельных отношений и градостроительства администрации муниципального образования </w:t>
      </w:r>
      <w:r>
        <w:t>городское поселение Кандалакша Кандалакшского</w:t>
      </w:r>
      <w:r w:rsidRPr="00743EFB">
        <w:t xml:space="preserve"> район</w:t>
      </w:r>
      <w:r>
        <w:t>а</w:t>
      </w:r>
      <w:r w:rsidRPr="00743EFB">
        <w:t xml:space="preserve">. </w:t>
      </w:r>
    </w:p>
    <w:p w:rsidR="000901C1" w:rsidRPr="00743EFB" w:rsidRDefault="000901C1" w:rsidP="000901C1">
      <w:pPr>
        <w:ind w:firstLine="709"/>
        <w:jc w:val="both"/>
      </w:pPr>
      <w:r w:rsidRPr="00743EFB">
        <w:t xml:space="preserve">2. </w:t>
      </w:r>
      <w:proofErr w:type="gramStart"/>
      <w:r w:rsidRPr="00743EFB">
        <w:t xml:space="preserve">Жалоба может быть направлена по почте, через многофункциональный центр, официальный сайт администрации муниципального образования </w:t>
      </w:r>
      <w:r>
        <w:t>городское поселение Кандалакша Кандалакшского</w:t>
      </w:r>
      <w:r w:rsidRPr="00743EFB">
        <w:t xml:space="preserve"> район</w:t>
      </w:r>
      <w:r>
        <w:t xml:space="preserve">а </w:t>
      </w:r>
      <w:r w:rsidRPr="00743EFB">
        <w:t xml:space="preserve"> (</w:t>
      </w:r>
      <w:proofErr w:type="spellStart"/>
      <w:r w:rsidRPr="00255F39">
        <w:rPr>
          <w:color w:val="000000"/>
        </w:rPr>
        <w:t>www.amo-kandalaksha.ru</w:t>
      </w:r>
      <w:proofErr w:type="spellEnd"/>
      <w:r w:rsidRPr="00743EFB">
        <w:t>), единого портала государственных и муниципальных услуг (</w:t>
      </w:r>
      <w:r w:rsidRPr="00743EFB">
        <w:rPr>
          <w:lang w:val="en-US"/>
        </w:rPr>
        <w:t>www</w:t>
      </w:r>
      <w:r w:rsidRPr="00743EFB">
        <w:t>.</w:t>
      </w:r>
      <w:proofErr w:type="spellStart"/>
      <w:r w:rsidRPr="00743EFB">
        <w:rPr>
          <w:lang w:val="en-US"/>
        </w:rPr>
        <w:t>gosuslugi</w:t>
      </w:r>
      <w:proofErr w:type="spellEnd"/>
      <w:r w:rsidRPr="00743EFB">
        <w:t>.</w:t>
      </w:r>
      <w:proofErr w:type="spellStart"/>
      <w:r w:rsidRPr="00743EFB">
        <w:rPr>
          <w:lang w:val="en-US"/>
        </w:rPr>
        <w:t>ru</w:t>
      </w:r>
      <w:proofErr w:type="spellEnd"/>
      <w:r w:rsidRPr="00743EFB">
        <w:t>) либо регионального портала государственных и муниципальных услуг (</w:t>
      </w:r>
      <w:r w:rsidRPr="00743EFB">
        <w:rPr>
          <w:lang w:val="en-US"/>
        </w:rPr>
        <w:t>http</w:t>
      </w:r>
      <w:r w:rsidRPr="00743EFB">
        <w:t>//:51.</w:t>
      </w:r>
      <w:proofErr w:type="spellStart"/>
      <w:r w:rsidRPr="00743EFB">
        <w:rPr>
          <w:lang w:val="en-US"/>
        </w:rPr>
        <w:t>gosuslugi</w:t>
      </w:r>
      <w:proofErr w:type="spellEnd"/>
      <w:r w:rsidRPr="00743EFB">
        <w:t>.</w:t>
      </w:r>
      <w:proofErr w:type="spellStart"/>
      <w:r w:rsidRPr="00743EFB">
        <w:rPr>
          <w:lang w:val="en-US"/>
        </w:rPr>
        <w:t>ru</w:t>
      </w:r>
      <w:proofErr w:type="spellEnd"/>
      <w:r w:rsidRPr="00743EFB">
        <w:t>/</w:t>
      </w:r>
      <w:proofErr w:type="spellStart"/>
      <w:r w:rsidRPr="00743EFB">
        <w:rPr>
          <w:lang w:val="en-US"/>
        </w:rPr>
        <w:t>pgu</w:t>
      </w:r>
      <w:proofErr w:type="spellEnd"/>
      <w:r w:rsidRPr="00743EFB">
        <w:t xml:space="preserve">/), а также может быть принята при личном приеме заявителя. </w:t>
      </w:r>
      <w:proofErr w:type="gramEnd"/>
    </w:p>
    <w:p w:rsidR="000901C1" w:rsidRPr="00743EFB" w:rsidRDefault="000901C1" w:rsidP="000901C1">
      <w:pPr>
        <w:ind w:firstLine="709"/>
        <w:jc w:val="both"/>
      </w:pPr>
      <w:r w:rsidRPr="00743EFB">
        <w:t>3. Жалоба должна содержать:</w:t>
      </w:r>
    </w:p>
    <w:p w:rsidR="000901C1" w:rsidRPr="00743EFB" w:rsidRDefault="000901C1" w:rsidP="000901C1">
      <w:pPr>
        <w:autoSpaceDE w:val="0"/>
        <w:autoSpaceDN w:val="0"/>
        <w:adjustRightInd w:val="0"/>
        <w:ind w:firstLine="709"/>
        <w:jc w:val="both"/>
      </w:pPr>
      <w:r w:rsidRPr="00743EF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01C1" w:rsidRPr="00743EFB" w:rsidRDefault="000901C1" w:rsidP="000901C1">
      <w:pPr>
        <w:autoSpaceDE w:val="0"/>
        <w:autoSpaceDN w:val="0"/>
        <w:adjustRightInd w:val="0"/>
        <w:ind w:firstLine="709"/>
        <w:jc w:val="both"/>
      </w:pPr>
      <w:proofErr w:type="gramStart"/>
      <w:r w:rsidRPr="00743EF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01C1" w:rsidRPr="00743EFB" w:rsidRDefault="000901C1" w:rsidP="000901C1">
      <w:pPr>
        <w:autoSpaceDE w:val="0"/>
        <w:autoSpaceDN w:val="0"/>
        <w:adjustRightInd w:val="0"/>
        <w:ind w:firstLine="709"/>
        <w:jc w:val="both"/>
      </w:pPr>
      <w:r w:rsidRPr="00743EF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01C1" w:rsidRPr="00743EFB" w:rsidRDefault="000901C1" w:rsidP="000901C1">
      <w:pPr>
        <w:autoSpaceDE w:val="0"/>
        <w:autoSpaceDN w:val="0"/>
        <w:adjustRightInd w:val="0"/>
        <w:ind w:firstLine="709"/>
        <w:jc w:val="both"/>
      </w:pPr>
      <w:r w:rsidRPr="00743EF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01C1" w:rsidRDefault="000901C1" w:rsidP="000901C1">
      <w:pPr>
        <w:autoSpaceDE w:val="0"/>
        <w:autoSpaceDN w:val="0"/>
        <w:adjustRightInd w:val="0"/>
        <w:ind w:firstLine="709"/>
        <w:jc w:val="both"/>
      </w:pPr>
      <w:r w:rsidRPr="00743EFB">
        <w:t xml:space="preserve">4. </w:t>
      </w:r>
      <w:proofErr w:type="gramStart"/>
      <w:r w:rsidRPr="00743EFB">
        <w:t>Жалоба, поступившая в орган, предоставляющий муниципальную услугу, п</w:t>
      </w:r>
      <w:r>
        <w:t>одлежит рассмотрению руководителем Отдела либо лицом его замещающем</w:t>
      </w:r>
      <w:r w:rsidRPr="00743EFB">
        <w:t>,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43EFB">
        <w:t xml:space="preserve"> - в течение пяти рабочих дней со дня ее регистрации. </w:t>
      </w:r>
    </w:p>
    <w:p w:rsidR="000901C1" w:rsidRPr="00743EFB" w:rsidRDefault="000901C1" w:rsidP="000901C1">
      <w:pPr>
        <w:autoSpaceDE w:val="0"/>
        <w:autoSpaceDN w:val="0"/>
        <w:adjustRightInd w:val="0"/>
        <w:ind w:firstLine="709"/>
        <w:jc w:val="both"/>
      </w:pPr>
      <w:r>
        <w:t>Жалоба на решения, принятые руководителем Отдела, подаются главе администрации.</w:t>
      </w:r>
    </w:p>
    <w:p w:rsidR="000901C1" w:rsidRPr="00743EFB" w:rsidRDefault="000901C1" w:rsidP="000901C1">
      <w:pPr>
        <w:autoSpaceDE w:val="0"/>
        <w:autoSpaceDN w:val="0"/>
        <w:adjustRightInd w:val="0"/>
        <w:ind w:firstLine="709"/>
        <w:jc w:val="both"/>
      </w:pPr>
      <w:r w:rsidRPr="00743EFB">
        <w:t>5. По результатам рассмотрения ж</w:t>
      </w:r>
      <w:r>
        <w:t>алобы глава администрации, либо руководитель</w:t>
      </w:r>
      <w:r w:rsidRPr="00743EFB">
        <w:t xml:space="preserve"> Отдела принимает одно из следующих решений:</w:t>
      </w:r>
    </w:p>
    <w:p w:rsidR="000901C1" w:rsidRDefault="000901C1" w:rsidP="000901C1">
      <w:pPr>
        <w:autoSpaceDE w:val="0"/>
        <w:autoSpaceDN w:val="0"/>
        <w:adjustRightInd w:val="0"/>
        <w:ind w:firstLine="709"/>
        <w:jc w:val="both"/>
        <w:rPr>
          <w:bCs/>
        </w:rPr>
      </w:pPr>
      <w:proofErr w:type="gramStart"/>
      <w:r w:rsidRPr="00462E9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01C1" w:rsidRPr="00462E9C" w:rsidRDefault="000901C1" w:rsidP="000901C1">
      <w:pPr>
        <w:autoSpaceDE w:val="0"/>
        <w:autoSpaceDN w:val="0"/>
        <w:adjustRightInd w:val="0"/>
        <w:ind w:firstLine="709"/>
        <w:jc w:val="both"/>
        <w:rPr>
          <w:bCs/>
        </w:rPr>
      </w:pPr>
      <w:r w:rsidRPr="00462E9C">
        <w:rPr>
          <w:bCs/>
        </w:rPr>
        <w:lastRenderedPageBreak/>
        <w:t>2) в удовлетворении жалобы отказывается.</w:t>
      </w:r>
    </w:p>
    <w:p w:rsidR="000901C1" w:rsidRPr="0027653C" w:rsidRDefault="000901C1" w:rsidP="000901C1">
      <w:pPr>
        <w:autoSpaceDE w:val="0"/>
        <w:autoSpaceDN w:val="0"/>
        <w:adjustRightInd w:val="0"/>
        <w:ind w:firstLine="709"/>
        <w:jc w:val="both"/>
      </w:pPr>
      <w:r w:rsidRPr="0027653C">
        <w:t xml:space="preserve">6. Не позднее дня, следующего за днем принятия решения, указанного в </w:t>
      </w:r>
      <w:hyperlink r:id="rId18" w:history="1">
        <w:r w:rsidRPr="00614B00">
          <w:rPr>
            <w:rStyle w:val="a3"/>
            <w:color w:val="000000"/>
          </w:rPr>
          <w:t>5</w:t>
        </w:r>
      </w:hyperlink>
      <w:r w:rsidRPr="00614B00">
        <w:rPr>
          <w:color w:val="000000"/>
        </w:rPr>
        <w:t xml:space="preserve"> </w:t>
      </w:r>
      <w:r w:rsidRPr="0027653C">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1C1" w:rsidRPr="00743EFB" w:rsidRDefault="000901C1" w:rsidP="000901C1">
      <w:pPr>
        <w:autoSpaceDE w:val="0"/>
        <w:autoSpaceDN w:val="0"/>
        <w:adjustRightInd w:val="0"/>
        <w:ind w:firstLine="709"/>
        <w:jc w:val="both"/>
      </w:pPr>
      <w:r w:rsidRPr="0027653C">
        <w:t xml:space="preserve">7. В случае установления в ходе или по результатам </w:t>
      </w:r>
      <w:proofErr w:type="gramStart"/>
      <w:r w:rsidRPr="0027653C">
        <w:t>рассмотрения жалобы признаков состава административного пра</w:t>
      </w:r>
      <w:r>
        <w:t>вонарушения</w:t>
      </w:r>
      <w:proofErr w:type="gramEnd"/>
      <w:r>
        <w:t xml:space="preserve"> или преступления руководитель</w:t>
      </w:r>
      <w:r w:rsidRPr="00743EFB">
        <w:t xml:space="preserve"> Отдела незамедлительно направляет имеющиеся материалы в органы прокуратуры.</w:t>
      </w:r>
    </w:p>
    <w:p w:rsidR="000901C1" w:rsidRPr="00743EFB" w:rsidRDefault="000901C1" w:rsidP="000901C1">
      <w:pPr>
        <w:autoSpaceDE w:val="0"/>
        <w:autoSpaceDN w:val="0"/>
        <w:adjustRightInd w:val="0"/>
        <w:ind w:firstLine="709"/>
        <w:jc w:val="both"/>
      </w:pPr>
      <w:r w:rsidRPr="00743EFB">
        <w:t xml:space="preserve">8. </w:t>
      </w:r>
      <w:r>
        <w:t>Порядок рассмотрения жалоб на нарушения прав граждан и организаций при предоставлении муниципальной услуги регламентируется положениями</w:t>
      </w:r>
      <w:r w:rsidRPr="00743EFB">
        <w:t xml:space="preserve"> Федерального закона от 27 июля 2010 года № 210-ФЗ «Об организации представления государс</w:t>
      </w:r>
      <w:r>
        <w:t>твенных и муниципальных услуг».</w:t>
      </w:r>
    </w:p>
    <w:p w:rsidR="000901C1" w:rsidRDefault="000901C1" w:rsidP="000901C1">
      <w:pPr>
        <w:autoSpaceDE w:val="0"/>
        <w:autoSpaceDN w:val="0"/>
        <w:adjustRightInd w:val="0"/>
        <w:ind w:firstLine="709"/>
        <w:jc w:val="both"/>
      </w:pPr>
      <w:r>
        <w:t>9. Заявители в</w:t>
      </w:r>
      <w:r w:rsidRPr="00743EFB">
        <w:t>праве обжаловать решения, принятые при предоставлении муниципальной услуги, действия и (или) бездействие должностных лиц Отдела судебном порядке в соответст</w:t>
      </w:r>
      <w:r>
        <w:t xml:space="preserve">вии с </w:t>
      </w:r>
      <w:r w:rsidRPr="00C06563">
        <w:t>действующим</w:t>
      </w:r>
      <w:r w:rsidRPr="00743EFB">
        <w:t xml:space="preserve"> законодательством Российской Федерации</w:t>
      </w:r>
      <w:r>
        <w:t>.</w:t>
      </w:r>
    </w:p>
    <w:p w:rsidR="005174AE" w:rsidRDefault="005174AE" w:rsidP="000901C1">
      <w:pPr>
        <w:autoSpaceDE w:val="0"/>
        <w:autoSpaceDN w:val="0"/>
        <w:adjustRightInd w:val="0"/>
        <w:ind w:firstLine="709"/>
        <w:jc w:val="both"/>
        <w:outlineLvl w:val="1"/>
        <w:rPr>
          <w:color w:val="000000" w:themeColor="text1"/>
        </w:rPr>
      </w:pPr>
    </w:p>
    <w:p w:rsidR="00DC2DC4" w:rsidRDefault="00DC2DC4" w:rsidP="00DE7D52">
      <w:pPr>
        <w:autoSpaceDE w:val="0"/>
        <w:autoSpaceDN w:val="0"/>
        <w:adjustRightInd w:val="0"/>
        <w:ind w:left="4678"/>
        <w:jc w:val="right"/>
        <w:outlineLvl w:val="1"/>
        <w:rPr>
          <w:color w:val="000000" w:themeColor="text1"/>
        </w:rPr>
      </w:pPr>
    </w:p>
    <w:p w:rsidR="006D0E8D" w:rsidRDefault="006D0E8D" w:rsidP="00DE7D52">
      <w:pPr>
        <w:autoSpaceDE w:val="0"/>
        <w:autoSpaceDN w:val="0"/>
        <w:adjustRightInd w:val="0"/>
        <w:ind w:left="4678"/>
        <w:jc w:val="right"/>
        <w:outlineLvl w:val="1"/>
        <w:rPr>
          <w:color w:val="000000" w:themeColor="text1"/>
        </w:rPr>
      </w:pPr>
    </w:p>
    <w:p w:rsidR="006D0E8D" w:rsidRDefault="006D0E8D" w:rsidP="00DE7D52">
      <w:pPr>
        <w:autoSpaceDE w:val="0"/>
        <w:autoSpaceDN w:val="0"/>
        <w:adjustRightInd w:val="0"/>
        <w:ind w:left="4678"/>
        <w:jc w:val="right"/>
        <w:outlineLvl w:val="1"/>
        <w:rPr>
          <w:color w:val="000000" w:themeColor="text1"/>
        </w:rPr>
      </w:pPr>
    </w:p>
    <w:p w:rsidR="006D0E8D" w:rsidRDefault="006D0E8D" w:rsidP="00DE7D52">
      <w:pPr>
        <w:autoSpaceDE w:val="0"/>
        <w:autoSpaceDN w:val="0"/>
        <w:adjustRightInd w:val="0"/>
        <w:ind w:left="4678"/>
        <w:jc w:val="right"/>
        <w:outlineLvl w:val="1"/>
        <w:rPr>
          <w:color w:val="000000" w:themeColor="text1"/>
        </w:rPr>
      </w:pPr>
    </w:p>
    <w:p w:rsidR="006D0E8D" w:rsidRDefault="006D0E8D" w:rsidP="00DE7D52">
      <w:pPr>
        <w:autoSpaceDE w:val="0"/>
        <w:autoSpaceDN w:val="0"/>
        <w:adjustRightInd w:val="0"/>
        <w:ind w:left="4678"/>
        <w:jc w:val="right"/>
        <w:outlineLvl w:val="1"/>
        <w:rPr>
          <w:color w:val="000000" w:themeColor="text1"/>
        </w:rPr>
      </w:pPr>
    </w:p>
    <w:p w:rsidR="00DE3929" w:rsidRDefault="00DE3929" w:rsidP="00DE7D52">
      <w:pPr>
        <w:autoSpaceDE w:val="0"/>
        <w:autoSpaceDN w:val="0"/>
        <w:adjustRightInd w:val="0"/>
        <w:ind w:left="4678"/>
        <w:jc w:val="right"/>
        <w:outlineLvl w:val="1"/>
        <w:rPr>
          <w:color w:val="000000" w:themeColor="text1"/>
        </w:rPr>
      </w:pPr>
    </w:p>
    <w:p w:rsidR="00DE3929" w:rsidRDefault="00DE3929" w:rsidP="00DE7D52">
      <w:pPr>
        <w:autoSpaceDE w:val="0"/>
        <w:autoSpaceDN w:val="0"/>
        <w:adjustRightInd w:val="0"/>
        <w:ind w:left="4678"/>
        <w:jc w:val="right"/>
        <w:outlineLvl w:val="1"/>
        <w:rPr>
          <w:color w:val="000000" w:themeColor="text1"/>
        </w:rPr>
      </w:pPr>
    </w:p>
    <w:p w:rsidR="00DE3929" w:rsidRDefault="00DE3929"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0901C1" w:rsidRDefault="000901C1" w:rsidP="00DE7D52">
      <w:pPr>
        <w:autoSpaceDE w:val="0"/>
        <w:autoSpaceDN w:val="0"/>
        <w:adjustRightInd w:val="0"/>
        <w:ind w:left="4678"/>
        <w:jc w:val="right"/>
        <w:outlineLvl w:val="1"/>
        <w:rPr>
          <w:color w:val="000000" w:themeColor="text1"/>
        </w:rPr>
      </w:pPr>
    </w:p>
    <w:p w:rsidR="00DC2DC4" w:rsidRDefault="00DC2DC4" w:rsidP="00DE7D52">
      <w:pPr>
        <w:autoSpaceDE w:val="0"/>
        <w:autoSpaceDN w:val="0"/>
        <w:adjustRightInd w:val="0"/>
        <w:ind w:left="4678"/>
        <w:jc w:val="right"/>
        <w:outlineLvl w:val="1"/>
        <w:rPr>
          <w:color w:val="000000" w:themeColor="text1"/>
        </w:rPr>
      </w:pPr>
    </w:p>
    <w:p w:rsidR="00DC2DC4" w:rsidRDefault="00DC2DC4" w:rsidP="00DE7D52">
      <w:pPr>
        <w:autoSpaceDE w:val="0"/>
        <w:autoSpaceDN w:val="0"/>
        <w:adjustRightInd w:val="0"/>
        <w:ind w:left="4678"/>
        <w:jc w:val="right"/>
        <w:outlineLvl w:val="1"/>
        <w:rPr>
          <w:color w:val="000000" w:themeColor="text1"/>
        </w:rPr>
      </w:pPr>
    </w:p>
    <w:p w:rsidR="00F63AF6" w:rsidRPr="00615167" w:rsidRDefault="00F63AF6" w:rsidP="00DE7D52">
      <w:pPr>
        <w:autoSpaceDE w:val="0"/>
        <w:autoSpaceDN w:val="0"/>
        <w:adjustRightInd w:val="0"/>
        <w:ind w:left="4678"/>
        <w:jc w:val="right"/>
        <w:outlineLvl w:val="1"/>
        <w:rPr>
          <w:color w:val="000000" w:themeColor="text1"/>
        </w:rPr>
      </w:pPr>
      <w:r w:rsidRPr="00615167">
        <w:rPr>
          <w:color w:val="000000" w:themeColor="text1"/>
        </w:rPr>
        <w:lastRenderedPageBreak/>
        <w:t>Приложение № 1</w:t>
      </w:r>
    </w:p>
    <w:p w:rsidR="006A7EAA" w:rsidRDefault="00F63AF6" w:rsidP="00DC2DC4">
      <w:pPr>
        <w:autoSpaceDE w:val="0"/>
        <w:autoSpaceDN w:val="0"/>
        <w:adjustRightInd w:val="0"/>
        <w:ind w:left="4678"/>
        <w:jc w:val="right"/>
        <w:rPr>
          <w:color w:val="000000" w:themeColor="text1"/>
        </w:rPr>
      </w:pPr>
      <w:r w:rsidRPr="00615167">
        <w:rPr>
          <w:color w:val="000000" w:themeColor="text1"/>
        </w:rPr>
        <w:t>к Административному регламенту</w:t>
      </w:r>
    </w:p>
    <w:p w:rsidR="00DC2DC4" w:rsidRPr="00DC2DC4" w:rsidRDefault="00DC2DC4" w:rsidP="00DC2DC4">
      <w:pPr>
        <w:autoSpaceDE w:val="0"/>
        <w:autoSpaceDN w:val="0"/>
        <w:adjustRightInd w:val="0"/>
        <w:ind w:left="4678"/>
        <w:jc w:val="right"/>
        <w:rPr>
          <w:color w:val="000000" w:themeColor="text1"/>
        </w:rPr>
      </w:pPr>
    </w:p>
    <w:p w:rsidR="00723A9A" w:rsidRPr="00FA423A" w:rsidRDefault="00723A9A" w:rsidP="00723A9A">
      <w:pPr>
        <w:pStyle w:val="ConsPlusNonformat"/>
        <w:tabs>
          <w:tab w:val="left" w:pos="4111"/>
        </w:tabs>
        <w:ind w:right="-659" w:firstLine="5670"/>
        <w:rPr>
          <w:rFonts w:ascii="Times New Roman" w:hAnsi="Times New Roman" w:cs="Times New Roman"/>
          <w:sz w:val="24"/>
          <w:szCs w:val="24"/>
        </w:rPr>
      </w:pPr>
      <w:r>
        <w:rPr>
          <w:rFonts w:ascii="Times New Roman" w:hAnsi="Times New Roman" w:cs="Times New Roman"/>
          <w:sz w:val="24"/>
          <w:szCs w:val="24"/>
        </w:rPr>
        <w:t xml:space="preserve">Начальнику Отдела </w:t>
      </w:r>
      <w:proofErr w:type="gramStart"/>
      <w:r>
        <w:rPr>
          <w:rFonts w:ascii="Times New Roman" w:hAnsi="Times New Roman" w:cs="Times New Roman"/>
          <w:sz w:val="24"/>
          <w:szCs w:val="24"/>
        </w:rPr>
        <w:t>земельных</w:t>
      </w:r>
      <w:proofErr w:type="gramEnd"/>
      <w:r w:rsidRPr="00FA423A">
        <w:rPr>
          <w:rFonts w:ascii="Times New Roman" w:hAnsi="Times New Roman" w:cs="Times New Roman"/>
          <w:sz w:val="24"/>
          <w:szCs w:val="24"/>
        </w:rPr>
        <w:t>,</w:t>
      </w:r>
      <w:r>
        <w:rPr>
          <w:rFonts w:ascii="Times New Roman" w:hAnsi="Times New Roman" w:cs="Times New Roman"/>
          <w:sz w:val="24"/>
          <w:szCs w:val="24"/>
        </w:rPr>
        <w:t xml:space="preserve"> имущественных</w:t>
      </w:r>
    </w:p>
    <w:p w:rsidR="00723A9A" w:rsidRPr="00B74482"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отношений и градостроительства</w:t>
      </w:r>
    </w:p>
    <w:p w:rsidR="00723A9A"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адми</w:t>
      </w:r>
      <w:r>
        <w:rPr>
          <w:rFonts w:ascii="Times New Roman" w:hAnsi="Times New Roman" w:cs="Times New Roman"/>
          <w:sz w:val="24"/>
          <w:szCs w:val="24"/>
        </w:rPr>
        <w:t>нистрации МО городское поселение</w:t>
      </w:r>
    </w:p>
    <w:p w:rsidR="00723A9A" w:rsidRDefault="00723A9A" w:rsidP="00723A9A">
      <w:pPr>
        <w:pStyle w:val="ConsPlusNonformat"/>
        <w:ind w:right="-659" w:firstLine="5670"/>
        <w:rPr>
          <w:rFonts w:ascii="Times New Roman" w:hAnsi="Times New Roman" w:cs="Times New Roman"/>
          <w:sz w:val="24"/>
          <w:szCs w:val="24"/>
        </w:rPr>
      </w:pPr>
      <w:r>
        <w:rPr>
          <w:rFonts w:ascii="Times New Roman" w:hAnsi="Times New Roman" w:cs="Times New Roman"/>
          <w:sz w:val="24"/>
          <w:szCs w:val="24"/>
        </w:rPr>
        <w:t>Кандалакша</w:t>
      </w:r>
      <w:r>
        <w:rPr>
          <w:rFonts w:ascii="Times New Roman" w:hAnsi="Times New Roman" w:cs="Times New Roman"/>
          <w:sz w:val="24"/>
          <w:szCs w:val="24"/>
        </w:rPr>
        <w:tab/>
        <w:t>Кандалакшского района</w:t>
      </w:r>
    </w:p>
    <w:p w:rsidR="00BC181B" w:rsidRDefault="00BC181B" w:rsidP="00723A9A">
      <w:pPr>
        <w:pStyle w:val="ConsPlusNonformat"/>
        <w:ind w:right="-659" w:firstLine="5670"/>
        <w:rPr>
          <w:rFonts w:ascii="Times New Roman" w:hAnsi="Times New Roman" w:cs="Times New Roman"/>
          <w:sz w:val="24"/>
          <w:szCs w:val="24"/>
        </w:rPr>
      </w:pPr>
    </w:p>
    <w:p w:rsidR="00723A9A" w:rsidRPr="00B74482" w:rsidRDefault="00723A9A" w:rsidP="00723A9A">
      <w:pPr>
        <w:pStyle w:val="ConsPlusNonformat"/>
        <w:ind w:right="-659" w:firstLine="5670"/>
        <w:rPr>
          <w:rFonts w:ascii="Times New Roman" w:hAnsi="Times New Roman" w:cs="Times New Roman"/>
          <w:sz w:val="24"/>
          <w:szCs w:val="24"/>
        </w:rPr>
      </w:pPr>
      <w:r w:rsidRPr="00B74482">
        <w:rPr>
          <w:rFonts w:ascii="Times New Roman" w:hAnsi="Times New Roman" w:cs="Times New Roman"/>
          <w:sz w:val="24"/>
          <w:szCs w:val="24"/>
        </w:rPr>
        <w:t>от</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(Ф.И.О. лица, обращающегося за выдачей</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градостроительного плана, - заявителя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или представителя заявителя)</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(указываются данные документа,</w:t>
      </w:r>
      <w:proofErr w:type="gramEnd"/>
    </w:p>
    <w:p w:rsidR="00723A9A" w:rsidRDefault="00723A9A" w:rsidP="00723A9A">
      <w:pPr>
        <w:pStyle w:val="ConsPlusNonformat"/>
        <w:jc w:val="right"/>
      </w:pPr>
      <w:r>
        <w:t>_____________________________________</w:t>
      </w:r>
      <w:r w:rsidRPr="00B74482">
        <w:rPr>
          <w:rFonts w:ascii="Times New Roman" w:hAnsi="Times New Roman" w:cs="Times New Roman"/>
          <w:sz w:val="24"/>
          <w:szCs w:val="24"/>
        </w:rPr>
        <w:t>,</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удостоверяющего</w:t>
      </w:r>
      <w:proofErr w:type="gramEnd"/>
      <w:r w:rsidRPr="00B74482">
        <w:rPr>
          <w:rFonts w:ascii="Times New Roman" w:hAnsi="Times New Roman" w:cs="Times New Roman"/>
        </w:rPr>
        <w:t xml:space="preserve"> личность</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обратившегося лица)</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действующего от имени</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(Ф.И.О. или наименование заявителя)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на основании</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proofErr w:type="gramStart"/>
      <w:r w:rsidRPr="00B74482">
        <w:rPr>
          <w:rFonts w:ascii="Times New Roman" w:hAnsi="Times New Roman" w:cs="Times New Roman"/>
        </w:rPr>
        <w:t>(указываются данные документа,</w:t>
      </w:r>
      <w:proofErr w:type="gramEnd"/>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подтверждающего полномочия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представителя)</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контактный телефон</w:t>
      </w:r>
    </w:p>
    <w:p w:rsidR="00723A9A" w:rsidRDefault="00723A9A" w:rsidP="00723A9A">
      <w:pPr>
        <w:pStyle w:val="ConsPlusNonformat"/>
        <w:jc w:val="right"/>
      </w:pPr>
      <w:r>
        <w:t>______________________________________</w:t>
      </w:r>
    </w:p>
    <w:p w:rsidR="00723A9A" w:rsidRPr="00B74482" w:rsidRDefault="00723A9A" w:rsidP="00723A9A">
      <w:pPr>
        <w:pStyle w:val="ConsPlusNonformat"/>
        <w:jc w:val="right"/>
        <w:rPr>
          <w:rFonts w:ascii="Times New Roman" w:hAnsi="Times New Roman" w:cs="Times New Roman"/>
        </w:rPr>
      </w:pPr>
      <w:r w:rsidRPr="00B74482">
        <w:rPr>
          <w:rFonts w:ascii="Times New Roman" w:hAnsi="Times New Roman" w:cs="Times New Roman"/>
        </w:rPr>
        <w:t>адрес для корреспонденции</w:t>
      </w:r>
    </w:p>
    <w:p w:rsidR="00723A9A" w:rsidRDefault="00723A9A" w:rsidP="00723A9A">
      <w:pPr>
        <w:pStyle w:val="ConsPlusNonformat"/>
        <w:jc w:val="right"/>
      </w:pPr>
      <w:r>
        <w:t>______________________________________</w:t>
      </w:r>
    </w:p>
    <w:p w:rsidR="00723A9A" w:rsidRDefault="00723A9A" w:rsidP="00723A9A">
      <w:pPr>
        <w:pStyle w:val="ConsPlusNonformat"/>
        <w:outlineLvl w:val="0"/>
      </w:pPr>
    </w:p>
    <w:p w:rsidR="00723A9A" w:rsidRPr="00B74482" w:rsidRDefault="00E53B4E" w:rsidP="00E53B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C2DC4">
        <w:rPr>
          <w:rFonts w:ascii="Times New Roman" w:hAnsi="Times New Roman" w:cs="Times New Roman"/>
          <w:sz w:val="24"/>
          <w:szCs w:val="24"/>
        </w:rPr>
        <w:t xml:space="preserve">       </w:t>
      </w:r>
      <w:r>
        <w:rPr>
          <w:rFonts w:ascii="Times New Roman" w:hAnsi="Times New Roman" w:cs="Times New Roman"/>
          <w:sz w:val="24"/>
          <w:szCs w:val="24"/>
        </w:rPr>
        <w:t xml:space="preserve">      </w:t>
      </w:r>
      <w:r w:rsidR="00723A9A" w:rsidRPr="00B74482">
        <w:rPr>
          <w:rFonts w:ascii="Times New Roman" w:hAnsi="Times New Roman" w:cs="Times New Roman"/>
          <w:sz w:val="24"/>
          <w:szCs w:val="24"/>
        </w:rPr>
        <w:t>ЗАЯВЛЕНИЕ</w:t>
      </w:r>
    </w:p>
    <w:p w:rsidR="00723A9A" w:rsidRDefault="00723A9A" w:rsidP="00E53B4E">
      <w:pPr>
        <w:pStyle w:val="ConsPlusNonformat"/>
        <w:jc w:val="both"/>
      </w:pPr>
    </w:p>
    <w:p w:rsidR="00723A9A" w:rsidRPr="00B74482" w:rsidRDefault="00DC2DC4" w:rsidP="00DC2D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23A9A" w:rsidRPr="00B74482">
        <w:rPr>
          <w:rFonts w:ascii="Times New Roman" w:hAnsi="Times New Roman" w:cs="Times New Roman"/>
          <w:sz w:val="24"/>
          <w:szCs w:val="24"/>
        </w:rPr>
        <w:t>Прошу  выдать градостроительный план земельного участка, расположенного</w:t>
      </w:r>
    </w:p>
    <w:p w:rsidR="00723A9A" w:rsidRDefault="00723A9A" w:rsidP="00DC2DC4">
      <w:pPr>
        <w:pStyle w:val="ConsPlusNonformat"/>
        <w:jc w:val="both"/>
      </w:pPr>
      <w:r w:rsidRPr="00B74482">
        <w:rPr>
          <w:rFonts w:ascii="Times New Roman" w:hAnsi="Times New Roman" w:cs="Times New Roman"/>
          <w:sz w:val="24"/>
          <w:szCs w:val="24"/>
        </w:rPr>
        <w:t>по адресу:</w:t>
      </w:r>
      <w:r>
        <w:t xml:space="preserve"> _________________________________________</w:t>
      </w:r>
      <w:r w:rsidR="00DC2DC4">
        <w:t>____________</w:t>
      </w:r>
      <w:r>
        <w:t>______________________</w:t>
      </w:r>
      <w:r w:rsidRPr="00B74482">
        <w:rPr>
          <w:rFonts w:ascii="Times New Roman" w:hAnsi="Times New Roman" w:cs="Times New Roman"/>
        </w:rPr>
        <w:t>,</w:t>
      </w:r>
    </w:p>
    <w:p w:rsidR="00DC2DC4"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(указывается полный адрес земельного участка)</w:t>
      </w:r>
    </w:p>
    <w:p w:rsidR="00DC2DC4" w:rsidRPr="00DC2DC4" w:rsidRDefault="00723A9A" w:rsidP="00DC2DC4">
      <w:pPr>
        <w:pStyle w:val="ConsPlusNonformat"/>
        <w:jc w:val="both"/>
      </w:pPr>
      <w:r w:rsidRPr="00B74482">
        <w:rPr>
          <w:rFonts w:ascii="Times New Roman" w:hAnsi="Times New Roman" w:cs="Times New Roman"/>
          <w:sz w:val="24"/>
          <w:szCs w:val="24"/>
        </w:rPr>
        <w:t>кадастровый номер</w:t>
      </w:r>
      <w:r>
        <w:t xml:space="preserve"> ___________________________________</w:t>
      </w:r>
      <w:r w:rsidR="00DC2DC4">
        <w:t>__________</w:t>
      </w:r>
      <w:r>
        <w:t>______________________</w:t>
      </w:r>
      <w:r w:rsidRPr="00B74482">
        <w:rPr>
          <w:rFonts w:ascii="Times New Roman" w:hAnsi="Times New Roman" w:cs="Times New Roman"/>
        </w:rPr>
        <w:t>,</w:t>
      </w:r>
    </w:p>
    <w:p w:rsidR="00723A9A" w:rsidRPr="00B74482" w:rsidRDefault="00723A9A" w:rsidP="00DC2DC4">
      <w:pPr>
        <w:pStyle w:val="ConsPlusNonformat"/>
        <w:jc w:val="both"/>
        <w:rPr>
          <w:sz w:val="24"/>
          <w:szCs w:val="24"/>
        </w:rPr>
      </w:pPr>
      <w:proofErr w:type="gramStart"/>
      <w:r w:rsidRPr="00B74482">
        <w:rPr>
          <w:rFonts w:ascii="Times New Roman" w:hAnsi="Times New Roman" w:cs="Times New Roman"/>
          <w:sz w:val="24"/>
          <w:szCs w:val="24"/>
        </w:rPr>
        <w:t>занимаемого</w:t>
      </w:r>
      <w:proofErr w:type="gramEnd"/>
      <w:r w:rsidRPr="00B74482">
        <w:rPr>
          <w:rFonts w:ascii="Times New Roman" w:hAnsi="Times New Roman" w:cs="Times New Roman"/>
          <w:sz w:val="24"/>
          <w:szCs w:val="24"/>
        </w:rPr>
        <w:t xml:space="preserve"> на </w:t>
      </w:r>
      <w:proofErr w:type="spellStart"/>
      <w:r w:rsidRPr="00B74482">
        <w:rPr>
          <w:rFonts w:ascii="Times New Roman" w:hAnsi="Times New Roman" w:cs="Times New Roman"/>
          <w:sz w:val="24"/>
          <w:szCs w:val="24"/>
        </w:rPr>
        <w:t>основании</w:t>
      </w:r>
      <w:r>
        <w:t>___________________________________________________</w:t>
      </w:r>
      <w:proofErr w:type="spellEnd"/>
      <w:r w:rsidRPr="00B74482">
        <w:rPr>
          <w:rFonts w:ascii="Times New Roman" w:hAnsi="Times New Roman" w:cs="Times New Roman"/>
        </w:rPr>
        <w:t>,</w:t>
      </w:r>
      <w:r>
        <w:t xml:space="preserve">                   </w:t>
      </w:r>
      <w:r w:rsidRPr="00B74482">
        <w:rPr>
          <w:rFonts w:ascii="Times New Roman" w:hAnsi="Times New Roman" w:cs="Times New Roman"/>
          <w:sz w:val="24"/>
          <w:szCs w:val="24"/>
        </w:rPr>
        <w:t>для целей</w:t>
      </w:r>
    </w:p>
    <w:p w:rsidR="00723A9A" w:rsidRDefault="00723A9A" w:rsidP="00DC2DC4">
      <w:pPr>
        <w:pStyle w:val="ConsPlusNonformat"/>
        <w:jc w:val="both"/>
      </w:pPr>
      <w:r>
        <w:t>____________________________</w:t>
      </w:r>
      <w:r w:rsidR="00DC2DC4">
        <w:t>__________</w:t>
      </w:r>
      <w:r>
        <w:t>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723A9A" w:rsidRPr="00B74482">
        <w:rPr>
          <w:rFonts w:ascii="Times New Roman" w:hAnsi="Times New Roman" w:cs="Times New Roman"/>
        </w:rPr>
        <w:t>(указывается цель, для которой запрашивается градостроительный план, -</w:t>
      </w:r>
      <w:proofErr w:type="gramEnd"/>
    </w:p>
    <w:p w:rsidR="00723A9A" w:rsidRDefault="00723A9A" w:rsidP="00DC2DC4">
      <w:pPr>
        <w:pStyle w:val="ConsPlusNonformat"/>
        <w:jc w:val="both"/>
      </w:pPr>
      <w:r>
        <w:t>____________________________</w:t>
      </w:r>
      <w:r w:rsidR="00DC2DC4">
        <w:t>__________</w:t>
      </w:r>
      <w:r>
        <w:t>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строительство, реконструкция, капитальный ремонт)</w:t>
      </w:r>
    </w:p>
    <w:p w:rsidR="00723A9A" w:rsidRDefault="00DC2DC4" w:rsidP="00DC2DC4">
      <w:pPr>
        <w:pStyle w:val="ConsPlusNonformat"/>
        <w:jc w:val="both"/>
      </w:pPr>
      <w:r>
        <w:t>_______________________________</w:t>
      </w:r>
      <w:r w:rsidR="00723A9A">
        <w:t>______________________________________________________</w:t>
      </w:r>
    </w:p>
    <w:p w:rsidR="00723A9A" w:rsidRPr="00B74482" w:rsidRDefault="00DC2DC4" w:rsidP="00DC2DC4">
      <w:pPr>
        <w:pStyle w:val="ConsPlusNonformat"/>
        <w:jc w:val="both"/>
        <w:rPr>
          <w:rFonts w:ascii="Times New Roman" w:hAnsi="Times New Roman" w:cs="Times New Roman"/>
        </w:rPr>
      </w:pPr>
      <w:r>
        <w:rPr>
          <w:rFonts w:ascii="Times New Roman" w:hAnsi="Times New Roman" w:cs="Times New Roman"/>
        </w:rPr>
        <w:t xml:space="preserve">                                                                </w:t>
      </w:r>
      <w:r w:rsidR="00723A9A" w:rsidRPr="00B74482">
        <w:rPr>
          <w:rFonts w:ascii="Times New Roman" w:hAnsi="Times New Roman" w:cs="Times New Roman"/>
        </w:rPr>
        <w:t>(указывается предполагаемый вид использования)</w:t>
      </w:r>
    </w:p>
    <w:p w:rsidR="00723A9A" w:rsidRDefault="00723A9A" w:rsidP="00DC2DC4">
      <w:pPr>
        <w:jc w:val="both"/>
      </w:pPr>
      <w:r>
        <w:rPr>
          <w:color w:val="000000"/>
        </w:rPr>
        <w:t>Собственник объекта капитального строительства _____________________________________________</w:t>
      </w:r>
      <w:r>
        <w:t>___________________________________</w:t>
      </w:r>
      <w:r>
        <w:rPr>
          <w:color w:val="000000"/>
        </w:rPr>
        <w:t>_</w:t>
      </w:r>
    </w:p>
    <w:p w:rsidR="00723A9A" w:rsidRDefault="00723A9A" w:rsidP="00DC2DC4">
      <w:pPr>
        <w:pStyle w:val="ConsPlusNonformat"/>
        <w:jc w:val="both"/>
      </w:pPr>
    </w:p>
    <w:p w:rsidR="00723A9A" w:rsidRPr="00B74482" w:rsidRDefault="00723A9A" w:rsidP="00DC2DC4">
      <w:pPr>
        <w:pStyle w:val="ConsPlusNonformat"/>
        <w:jc w:val="both"/>
        <w:rPr>
          <w:rFonts w:ascii="Times New Roman" w:hAnsi="Times New Roman" w:cs="Times New Roman"/>
        </w:rPr>
      </w:pPr>
      <w:r w:rsidRPr="00B74482">
        <w:rPr>
          <w:rFonts w:ascii="Times New Roman" w:hAnsi="Times New Roman" w:cs="Times New Roman"/>
        </w:rPr>
        <w:t>Приложение:</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1.________________________________________________</w:t>
      </w:r>
      <w:r w:rsidR="00DC2DC4">
        <w:rPr>
          <w:rFonts w:ascii="Times New Roman" w:hAnsi="Times New Roman" w:cs="Times New Roman"/>
          <w:sz w:val="24"/>
          <w:szCs w:val="24"/>
        </w:rPr>
        <w:t>_____________________________</w:t>
      </w:r>
      <w:r w:rsidRPr="00B74482">
        <w:rPr>
          <w:rFonts w:ascii="Times New Roman" w:hAnsi="Times New Roman" w:cs="Times New Roman"/>
          <w:sz w:val="24"/>
          <w:szCs w:val="24"/>
        </w:rPr>
        <w:t>____;</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2._____________________________________________________________</w:t>
      </w:r>
      <w:r w:rsidR="00DC2DC4">
        <w:rPr>
          <w:rFonts w:ascii="Times New Roman" w:hAnsi="Times New Roman" w:cs="Times New Roman"/>
          <w:sz w:val="24"/>
          <w:szCs w:val="24"/>
        </w:rPr>
        <w:t>________</w:t>
      </w:r>
      <w:r w:rsidRPr="00B74482">
        <w:rPr>
          <w:rFonts w:ascii="Times New Roman" w:hAnsi="Times New Roman" w:cs="Times New Roman"/>
          <w:sz w:val="24"/>
          <w:szCs w:val="24"/>
        </w:rPr>
        <w:t>____________;</w:t>
      </w:r>
    </w:p>
    <w:p w:rsidR="00723A9A" w:rsidRPr="00B74482" w:rsidRDefault="00723A9A" w:rsidP="00DC2DC4">
      <w:pPr>
        <w:pStyle w:val="ConsPlusNonformat"/>
        <w:jc w:val="both"/>
        <w:rPr>
          <w:rFonts w:ascii="Times New Roman" w:hAnsi="Times New Roman" w:cs="Times New Roman"/>
          <w:sz w:val="24"/>
          <w:szCs w:val="24"/>
        </w:rPr>
      </w:pPr>
      <w:r w:rsidRPr="00B74482">
        <w:rPr>
          <w:rFonts w:ascii="Times New Roman" w:hAnsi="Times New Roman" w:cs="Times New Roman"/>
          <w:sz w:val="24"/>
          <w:szCs w:val="24"/>
        </w:rPr>
        <w:t>3.________________________________________________________________</w:t>
      </w:r>
      <w:r w:rsidR="00DC2DC4">
        <w:rPr>
          <w:rFonts w:ascii="Times New Roman" w:hAnsi="Times New Roman" w:cs="Times New Roman"/>
          <w:sz w:val="24"/>
          <w:szCs w:val="24"/>
        </w:rPr>
        <w:t>________</w:t>
      </w:r>
      <w:r w:rsidRPr="00B74482">
        <w:rPr>
          <w:rFonts w:ascii="Times New Roman" w:hAnsi="Times New Roman" w:cs="Times New Roman"/>
          <w:sz w:val="24"/>
          <w:szCs w:val="24"/>
        </w:rPr>
        <w:t>_________;</w:t>
      </w:r>
    </w:p>
    <w:p w:rsidR="006D0E8D" w:rsidRDefault="006D0E8D" w:rsidP="00DC2DC4">
      <w:pPr>
        <w:pStyle w:val="ConsPlusNonformat"/>
        <w:jc w:val="both"/>
        <w:rPr>
          <w:rFonts w:ascii="Times New Roman" w:hAnsi="Times New Roman" w:cs="Times New Roman"/>
          <w:sz w:val="24"/>
          <w:szCs w:val="24"/>
        </w:rPr>
      </w:pPr>
    </w:p>
    <w:p w:rsidR="00723A9A" w:rsidRPr="00B74482" w:rsidRDefault="00723A9A" w:rsidP="00DC2DC4">
      <w:pPr>
        <w:pStyle w:val="ConsPlusNonformat"/>
        <w:jc w:val="both"/>
        <w:rPr>
          <w:rFonts w:ascii="Times New Roman" w:hAnsi="Times New Roman" w:cs="Times New Roman"/>
        </w:rPr>
      </w:pPr>
      <w:r w:rsidRPr="00B74482">
        <w:rPr>
          <w:rFonts w:ascii="Times New Roman" w:hAnsi="Times New Roman" w:cs="Times New Roman"/>
          <w:sz w:val="24"/>
          <w:szCs w:val="24"/>
        </w:rPr>
        <w:t>"__" ________________ 20__ г.</w:t>
      </w:r>
      <w:r w:rsidRPr="00B74482">
        <w:rPr>
          <w:rFonts w:ascii="Times New Roman" w:hAnsi="Times New Roman" w:cs="Times New Roman"/>
        </w:rPr>
        <w:t xml:space="preserve">            </w:t>
      </w:r>
      <w:r>
        <w:rPr>
          <w:rFonts w:ascii="Times New Roman" w:hAnsi="Times New Roman" w:cs="Times New Roman"/>
        </w:rPr>
        <w:t xml:space="preserve">                           </w:t>
      </w:r>
      <w:r w:rsidR="00DC2DC4">
        <w:rPr>
          <w:rFonts w:ascii="Times New Roman" w:hAnsi="Times New Roman" w:cs="Times New Roman"/>
        </w:rPr>
        <w:t xml:space="preserve">                              </w:t>
      </w:r>
      <w:r>
        <w:rPr>
          <w:rFonts w:ascii="Times New Roman" w:hAnsi="Times New Roman" w:cs="Times New Roman"/>
        </w:rPr>
        <w:t xml:space="preserve"> </w:t>
      </w:r>
      <w:r w:rsidRPr="00B74482">
        <w:rPr>
          <w:rFonts w:ascii="Times New Roman" w:hAnsi="Times New Roman" w:cs="Times New Roman"/>
        </w:rPr>
        <w:t xml:space="preserve">    ______________________________</w:t>
      </w:r>
    </w:p>
    <w:p w:rsidR="006A7EAA" w:rsidRDefault="00723A9A" w:rsidP="00DC2DC4">
      <w:pPr>
        <w:pStyle w:val="ConsPlusNonformat"/>
        <w:rPr>
          <w:rFonts w:ascii="Times New Roman" w:hAnsi="Times New Roman" w:cs="Times New Roman"/>
        </w:rPr>
      </w:pPr>
      <w:r w:rsidRPr="00B74482">
        <w:rPr>
          <w:rFonts w:ascii="Times New Roman" w:hAnsi="Times New Roman" w:cs="Times New Roman"/>
        </w:rPr>
        <w:t xml:space="preserve">(дата обращения заявителя)                               </w:t>
      </w:r>
      <w:r>
        <w:rPr>
          <w:rFonts w:ascii="Times New Roman" w:hAnsi="Times New Roman" w:cs="Times New Roman"/>
        </w:rPr>
        <w:t xml:space="preserve">                                 </w:t>
      </w:r>
      <w:r w:rsidR="00DC2DC4">
        <w:rPr>
          <w:rFonts w:ascii="Times New Roman" w:hAnsi="Times New Roman" w:cs="Times New Roman"/>
        </w:rPr>
        <w:t xml:space="preserve">                                                 </w:t>
      </w:r>
      <w:r>
        <w:rPr>
          <w:rFonts w:ascii="Times New Roman" w:hAnsi="Times New Roman" w:cs="Times New Roman"/>
        </w:rPr>
        <w:t xml:space="preserve">  </w:t>
      </w:r>
      <w:r w:rsidRPr="00B74482">
        <w:rPr>
          <w:rFonts w:ascii="Times New Roman" w:hAnsi="Times New Roman" w:cs="Times New Roman"/>
        </w:rPr>
        <w:t>(подпись)</w:t>
      </w:r>
    </w:p>
    <w:p w:rsidR="00DC2DC4" w:rsidRDefault="00DC2DC4" w:rsidP="00DC2DC4">
      <w:pPr>
        <w:pStyle w:val="ConsPlusNonformat"/>
        <w:rPr>
          <w:rFonts w:ascii="Times New Roman" w:hAnsi="Times New Roman" w:cs="Times New Roman"/>
        </w:rPr>
      </w:pPr>
    </w:p>
    <w:p w:rsidR="00DC2DC4" w:rsidRPr="00DC2DC4" w:rsidRDefault="00DC2DC4" w:rsidP="00DC2DC4">
      <w:pPr>
        <w:pStyle w:val="ConsPlusNonformat"/>
      </w:pPr>
    </w:p>
    <w:p w:rsidR="006A7EAA" w:rsidRDefault="006A7EAA" w:rsidP="006A7EAA">
      <w:pPr>
        <w:spacing w:line="234" w:lineRule="auto"/>
        <w:ind w:left="3540" w:firstLine="2066"/>
        <w:jc w:val="right"/>
      </w:pPr>
      <w:r w:rsidRPr="006A7EAA">
        <w:lastRenderedPageBreak/>
        <w:t xml:space="preserve">Приложение № 2 </w:t>
      </w:r>
    </w:p>
    <w:p w:rsidR="006A7EAA" w:rsidRDefault="006A7EAA" w:rsidP="006A7EAA">
      <w:pPr>
        <w:spacing w:line="234" w:lineRule="auto"/>
        <w:ind w:left="3540" w:firstLine="2066"/>
        <w:jc w:val="right"/>
      </w:pPr>
      <w:r w:rsidRPr="006A7EAA">
        <w:t>к Административному регламенту</w:t>
      </w:r>
    </w:p>
    <w:p w:rsidR="006A7EAA" w:rsidRDefault="006A7EAA" w:rsidP="006A7EAA">
      <w:pPr>
        <w:spacing w:line="200" w:lineRule="exact"/>
      </w:pPr>
    </w:p>
    <w:p w:rsidR="006A7EAA" w:rsidRPr="006A7EAA" w:rsidRDefault="006A7EAA" w:rsidP="006A7EAA">
      <w:pPr>
        <w:spacing w:line="382" w:lineRule="exact"/>
      </w:pPr>
    </w:p>
    <w:p w:rsidR="006A7EAA" w:rsidRDefault="006A7EAA" w:rsidP="006A7EAA">
      <w:pPr>
        <w:tabs>
          <w:tab w:val="left" w:pos="10206"/>
        </w:tabs>
        <w:spacing w:line="234" w:lineRule="auto"/>
        <w:ind w:right="50"/>
        <w:jc w:val="center"/>
        <w:rPr>
          <w:b/>
        </w:rPr>
      </w:pPr>
      <w:r w:rsidRPr="006A7EAA">
        <w:rPr>
          <w:b/>
        </w:rPr>
        <w:t>БЛОК-СХЕМА</w:t>
      </w:r>
    </w:p>
    <w:p w:rsidR="006A7EAA" w:rsidRPr="006A7EAA" w:rsidRDefault="006A7EAA" w:rsidP="006A7EAA">
      <w:pPr>
        <w:tabs>
          <w:tab w:val="left" w:pos="10206"/>
        </w:tabs>
        <w:spacing w:line="234" w:lineRule="auto"/>
        <w:ind w:right="50"/>
        <w:jc w:val="center"/>
        <w:rPr>
          <w:b/>
        </w:rPr>
      </w:pPr>
      <w:r w:rsidRPr="006A7EAA">
        <w:rPr>
          <w:b/>
        </w:rPr>
        <w:t>предоставления муниципальной услуги</w:t>
      </w:r>
    </w:p>
    <w:p w:rsidR="006A7EAA" w:rsidRDefault="006A7EAA" w:rsidP="006A7EAA">
      <w:pPr>
        <w:tabs>
          <w:tab w:val="left" w:pos="10206"/>
        </w:tabs>
        <w:autoSpaceDE w:val="0"/>
        <w:autoSpaceDN w:val="0"/>
        <w:adjustRightInd w:val="0"/>
        <w:ind w:left="4678" w:right="50"/>
        <w:jc w:val="center"/>
        <w:rPr>
          <w:color w:val="FF0000"/>
        </w:rPr>
      </w:pPr>
    </w:p>
    <w:p w:rsidR="00030498" w:rsidRDefault="00EF0368" w:rsidP="0047410A">
      <w:pPr>
        <w:autoSpaceDE w:val="0"/>
        <w:autoSpaceDN w:val="0"/>
        <w:adjustRightInd w:val="0"/>
        <w:ind w:left="4678"/>
        <w:jc w:val="both"/>
        <w:rPr>
          <w:color w:val="FF0000"/>
        </w:rPr>
      </w:pPr>
      <w:r>
        <w:rPr>
          <w:noProof/>
          <w:color w:val="FF0000"/>
        </w:rPr>
        <w:pict>
          <v:shapetype id="_x0000_t32" coordsize="21600,21600" o:spt="32" o:oned="t" path="m,l21600,21600e" filled="f">
            <v:path arrowok="t" fillok="f" o:connecttype="none"/>
            <o:lock v:ext="edit" shapetype="t"/>
          </v:shapetype>
          <v:shape id="_x0000_s1040" type="#_x0000_t32" style="position:absolute;left:0;text-align:left;margin-left:233.6pt;margin-top:324.55pt;width:21.05pt;height:0;rotation:90;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ZA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" adj="-311071,-1,-311071" strokecolor="#4579b8">
            <v:stroke endarrow="open"/>
          </v:shape>
        </w:pict>
      </w:r>
      <w:r>
        <w:rPr>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233.4pt;margin-top:232.6pt;width:26.15pt;height:.05pt;rotation:9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ZA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" adj="10779,-157896000,-250444" strokecolor="#4579b8">
            <v:stroke endarrow="open"/>
          </v:shape>
        </w:pict>
      </w:r>
      <w:r>
        <w:rPr>
          <w:noProof/>
          <w:color w:val="FF0000"/>
        </w:rPr>
        <w:pict>
          <v:shape id="_x0000_s1038" type="#_x0000_t34" style="position:absolute;left:0;text-align:left;margin-left:232.3pt;margin-top:120.5pt;width:28.35pt;height:.05pt;rotation:9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ZA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" adj="10781,-108993600,-231010" strokecolor="#4579b8">
            <v:stroke endarrow="open"/>
          </v:shape>
        </w:pict>
      </w:r>
      <w:r>
        <w:rPr>
          <w:noProof/>
          <w:color w:val="FF0000"/>
        </w:rPr>
        <w:pict>
          <v:shape id="Прямая со стрелкой 13" o:spid="_x0000_s1037" type="#_x0000_t32" style="position:absolute;left:0;text-align:left;margin-left:235.9pt;margin-top:66.45pt;width:21.05pt;height:0;rotation:9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" adj="-311071,-1,-311071" strokecolor="#4579b8">
            <v:stroke endarrow="open"/>
          </v:shape>
        </w:pict>
      </w:r>
      <w:r>
        <w:rPr>
          <w:noProof/>
          <w:color w:val="FF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116.45pt;margin-top:333.3pt;width:269.25pt;height:48.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2pt">
            <v:textbox style="mso-next-textbox:#_x0000_s1035">
              <w:txbxContent>
                <w:p w:rsidR="00EF74DF" w:rsidRDefault="00EF74DF" w:rsidP="00D53648">
                  <w:pPr>
                    <w:jc w:val="center"/>
                  </w:pPr>
                  <w:r>
                    <w:t>Выдача (направление) заявителю градостроительного плана земельного участка</w:t>
                  </w:r>
                  <w:r w:rsidRPr="001511AE">
                    <w:t xml:space="preserve"> </w:t>
                  </w:r>
                </w:p>
              </w:txbxContent>
            </v:textbox>
          </v:shape>
        </w:pict>
      </w:r>
      <w:r>
        <w:rPr>
          <w:noProof/>
          <w:color w:val="FF0000"/>
        </w:rPr>
        <w:pict>
          <v:shape id="_x0000_s1036" type="#_x0000_t176" style="position:absolute;left:0;text-align:left;margin-left:113.25pt;margin-top:245.7pt;width:269.25pt;height:68.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2pt">
            <v:textbox style="mso-next-textbox:#_x0000_s1036">
              <w:txbxContent>
                <w:p w:rsidR="00EF74DF" w:rsidRDefault="00EF74DF" w:rsidP="00D53648">
                  <w:pPr>
                    <w:jc w:val="center"/>
                  </w:pPr>
                  <w:r>
                    <w:t>Подготовка градостроительного плана земельного участка, издание правового акта об утверждении градостроительного плана земельного участка</w:t>
                  </w:r>
                </w:p>
              </w:txbxContent>
            </v:textbox>
          </v:shape>
        </w:pict>
      </w:r>
      <w:r>
        <w:rPr>
          <w:noProof/>
          <w:color w:val="FF0000"/>
        </w:rPr>
        <w:pict>
          <v:shape id="_x0000_s1034" type="#_x0000_t176" style="position:absolute;left:0;text-align:left;margin-left:110.95pt;margin-top:134.7pt;width:269.25pt;height:84.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2pt">
            <v:textbox style="mso-next-textbox:#_x0000_s1034">
              <w:txbxContent>
                <w:p w:rsidR="00EF74DF" w:rsidRDefault="00EF74DF" w:rsidP="00D53648">
                  <w:pPr>
                    <w:jc w:val="center"/>
                  </w:pPr>
                  <w:r>
                    <w:t>Формирование и направление межведомственных запросов, запросов о выдаче технических условий</w:t>
                  </w:r>
                  <w:r w:rsidRPr="001511AE">
                    <w:t xml:space="preserve"> </w:t>
                  </w:r>
                  <w:r>
                    <w:t xml:space="preserve"> в органы (организации), участвующие в предоставлении муниципальной услуги</w:t>
                  </w:r>
                </w:p>
              </w:txbxContent>
            </v:textbox>
          </v:shape>
        </w:pict>
      </w:r>
      <w:r>
        <w:rPr>
          <w:noProof/>
          <w:color w:val="FF0000"/>
        </w:rPr>
        <w:pict>
          <v:shape id="_x0000_s1033" type="#_x0000_t176" style="position:absolute;left:0;text-align:left;margin-left:110.95pt;margin-top:76.95pt;width:269.25pt;height:29.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2pt">
            <v:textbox style="mso-next-textbox:#_x0000_s1033">
              <w:txbxContent>
                <w:p w:rsidR="00EF74DF" w:rsidRDefault="00EF74DF" w:rsidP="00D53648">
                  <w:pPr>
                    <w:jc w:val="center"/>
                  </w:pPr>
                  <w:r>
                    <w:t>Рассмотрение заявления</w:t>
                  </w:r>
                  <w:r w:rsidRPr="001511AE">
                    <w:t xml:space="preserve"> </w:t>
                  </w:r>
                </w:p>
              </w:txbxContent>
            </v:textbox>
          </v:shape>
        </w:pict>
      </w:r>
      <w:r>
        <w:rPr>
          <w:noProof/>
          <w:color w:val="FF0000"/>
        </w:rPr>
        <w:pict>
          <v:shape id="Блок-схема: альтернативный процесс 4" o:spid="_x0000_s1032" type="#_x0000_t176" style="position:absolute;left:0;text-align:left;margin-left:110.95pt;margin-top:26.5pt;width:269.25pt;height:29.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" strokeweight="2pt">
            <v:textbox style="mso-next-textbox:#Блок-схема: альтернативный процесс 4">
              <w:txbxContent>
                <w:p w:rsidR="00EF74DF" w:rsidRDefault="00EF74DF" w:rsidP="00D53648">
                  <w:pPr>
                    <w:jc w:val="center"/>
                  </w:pPr>
                  <w:r w:rsidRPr="001511AE">
                    <w:t xml:space="preserve">Прием и регистрация документов </w:t>
                  </w:r>
                </w:p>
              </w:txbxContent>
            </v:textbox>
          </v:shape>
        </w:pict>
      </w:r>
    </w:p>
    <w:p w:rsidR="00030498" w:rsidRPr="00030498" w:rsidRDefault="00030498" w:rsidP="00030498"/>
    <w:p w:rsidR="00030498" w:rsidRPr="00030498" w:rsidRDefault="00030498" w:rsidP="00030498"/>
    <w:p w:rsidR="00030498" w:rsidRPr="00030498" w:rsidRDefault="00030498" w:rsidP="00030498"/>
    <w:p w:rsidR="00030498" w:rsidRPr="00030498" w:rsidRDefault="00030498" w:rsidP="00030498"/>
    <w:p w:rsidR="00030498" w:rsidRPr="00030498" w:rsidRDefault="00030498" w:rsidP="00030498"/>
    <w:p w:rsidR="00030498" w:rsidRPr="00030498" w:rsidRDefault="00030498" w:rsidP="00030498"/>
    <w:p w:rsidR="00030498" w:rsidRPr="00030498" w:rsidRDefault="00030498" w:rsidP="00030498"/>
    <w:p w:rsidR="00030498" w:rsidRDefault="00030498" w:rsidP="00030498"/>
    <w:p w:rsidR="006A7EAA" w:rsidRDefault="00030498" w:rsidP="00030498">
      <w:pPr>
        <w:tabs>
          <w:tab w:val="left" w:pos="4430"/>
        </w:tabs>
      </w:pPr>
      <w:r>
        <w:tab/>
      </w: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5174AE" w:rsidRDefault="005174AE" w:rsidP="00030498">
      <w:pPr>
        <w:tabs>
          <w:tab w:val="left" w:pos="4430"/>
        </w:tabs>
      </w:pPr>
    </w:p>
    <w:p w:rsidR="005174AE" w:rsidRDefault="005174AE" w:rsidP="00030498">
      <w:pPr>
        <w:tabs>
          <w:tab w:val="left" w:pos="4430"/>
        </w:tabs>
      </w:pPr>
    </w:p>
    <w:p w:rsidR="005174AE" w:rsidRDefault="005174AE" w:rsidP="00030498">
      <w:pPr>
        <w:tabs>
          <w:tab w:val="left" w:pos="4430"/>
        </w:tabs>
      </w:pPr>
    </w:p>
    <w:p w:rsidR="005174AE" w:rsidRDefault="005174AE" w:rsidP="00030498">
      <w:pPr>
        <w:tabs>
          <w:tab w:val="left" w:pos="4430"/>
        </w:tabs>
      </w:pPr>
    </w:p>
    <w:p w:rsidR="00030498" w:rsidRDefault="00030498" w:rsidP="00030498">
      <w:pPr>
        <w:tabs>
          <w:tab w:val="left" w:pos="4430"/>
        </w:tabs>
      </w:pPr>
    </w:p>
    <w:p w:rsidR="00030498" w:rsidRPr="00DE7D52" w:rsidRDefault="00030498" w:rsidP="00030498">
      <w:pPr>
        <w:spacing w:line="0" w:lineRule="atLeast"/>
        <w:ind w:right="100"/>
        <w:jc w:val="right"/>
      </w:pPr>
      <w:r w:rsidRPr="00DE7D52">
        <w:lastRenderedPageBreak/>
        <w:t>Приложение №</w:t>
      </w:r>
      <w:r w:rsidR="00CB3951">
        <w:t>3</w:t>
      </w:r>
    </w:p>
    <w:p w:rsidR="00030498" w:rsidRDefault="00030498" w:rsidP="00030498">
      <w:pPr>
        <w:spacing w:line="50" w:lineRule="exact"/>
      </w:pPr>
    </w:p>
    <w:p w:rsidR="00030498" w:rsidRDefault="00030498" w:rsidP="00030498">
      <w:pPr>
        <w:spacing w:line="239" w:lineRule="auto"/>
        <w:ind w:right="100"/>
        <w:jc w:val="right"/>
      </w:pPr>
      <w:r>
        <w:t>к Административному регламенту</w:t>
      </w:r>
    </w:p>
    <w:p w:rsidR="00030498" w:rsidRDefault="00030498" w:rsidP="00030498">
      <w:pPr>
        <w:spacing w:line="200" w:lineRule="exact"/>
      </w:pPr>
    </w:p>
    <w:p w:rsidR="00030498" w:rsidRDefault="00030498" w:rsidP="00030498">
      <w:pPr>
        <w:spacing w:line="338" w:lineRule="exact"/>
      </w:pPr>
    </w:p>
    <w:p w:rsidR="00030498" w:rsidRDefault="00030498" w:rsidP="00030498">
      <w:pPr>
        <w:spacing w:line="247" w:lineRule="auto"/>
        <w:ind w:right="40"/>
        <w:jc w:val="center"/>
        <w:rPr>
          <w:b/>
          <w:i/>
        </w:rPr>
      </w:pPr>
      <w:r w:rsidRPr="00DE7D52">
        <w:rPr>
          <w:b/>
          <w:i/>
        </w:rPr>
        <w:t xml:space="preserve">Показатели доступности и качества предоставления муниципальной услуги </w:t>
      </w:r>
    </w:p>
    <w:p w:rsidR="00030498" w:rsidRPr="00DE7D52" w:rsidRDefault="00030498" w:rsidP="00030498">
      <w:pPr>
        <w:spacing w:line="247" w:lineRule="auto"/>
        <w:ind w:right="40"/>
        <w:jc w:val="center"/>
        <w:rPr>
          <w:b/>
          <w:i/>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726"/>
        <w:gridCol w:w="3036"/>
      </w:tblGrid>
      <w:tr w:rsidR="00030498" w:rsidRPr="008E5086" w:rsidTr="00E416C8">
        <w:tc>
          <w:tcPr>
            <w:tcW w:w="594" w:type="dxa"/>
          </w:tcPr>
          <w:p w:rsidR="00030498" w:rsidRPr="008E5086" w:rsidRDefault="00030498" w:rsidP="00E416C8">
            <w:pPr>
              <w:jc w:val="center"/>
            </w:pPr>
          </w:p>
          <w:p w:rsidR="00030498" w:rsidRPr="008E5086" w:rsidRDefault="00030498" w:rsidP="00E416C8">
            <w:pPr>
              <w:jc w:val="center"/>
            </w:pPr>
            <w:r w:rsidRPr="008E5086">
              <w:t xml:space="preserve">№ </w:t>
            </w:r>
            <w:proofErr w:type="gramStart"/>
            <w:r w:rsidRPr="008E5086">
              <w:t>п</w:t>
            </w:r>
            <w:proofErr w:type="gramEnd"/>
            <w:r w:rsidRPr="008E5086">
              <w:t>/п</w:t>
            </w:r>
          </w:p>
        </w:tc>
        <w:tc>
          <w:tcPr>
            <w:tcW w:w="5726" w:type="dxa"/>
          </w:tcPr>
          <w:p w:rsidR="00030498" w:rsidRPr="008E5086" w:rsidRDefault="00030498" w:rsidP="00E416C8">
            <w:pPr>
              <w:jc w:val="center"/>
            </w:pPr>
            <w:r w:rsidRPr="008E5086">
              <w:t xml:space="preserve">Показатели доступности и качества предоставления </w:t>
            </w:r>
          </w:p>
          <w:p w:rsidR="00030498" w:rsidRPr="008E5086" w:rsidRDefault="00030498" w:rsidP="00E416C8">
            <w:pPr>
              <w:jc w:val="center"/>
            </w:pPr>
            <w:r w:rsidRPr="008E5086">
              <w:t>муниципальной услуги</w:t>
            </w:r>
          </w:p>
          <w:p w:rsidR="00030498" w:rsidRPr="008E5086" w:rsidRDefault="00030498" w:rsidP="00E416C8">
            <w:pPr>
              <w:jc w:val="center"/>
            </w:pPr>
          </w:p>
        </w:tc>
        <w:tc>
          <w:tcPr>
            <w:tcW w:w="3036" w:type="dxa"/>
          </w:tcPr>
          <w:p w:rsidR="00030498" w:rsidRPr="008E5086" w:rsidRDefault="00030498" w:rsidP="00E416C8">
            <w:pPr>
              <w:jc w:val="center"/>
            </w:pPr>
            <w:r w:rsidRPr="008E5086">
              <w:t>Нормативное значение показателя</w:t>
            </w:r>
          </w:p>
        </w:tc>
      </w:tr>
      <w:tr w:rsidR="00030498" w:rsidRPr="008E5086" w:rsidTr="00E416C8">
        <w:tc>
          <w:tcPr>
            <w:tcW w:w="9356" w:type="dxa"/>
            <w:gridSpan w:val="3"/>
          </w:tcPr>
          <w:p w:rsidR="00030498" w:rsidRPr="008E5086" w:rsidRDefault="00030498" w:rsidP="00E416C8">
            <w:pPr>
              <w:jc w:val="center"/>
            </w:pPr>
            <w:r w:rsidRPr="008E5086">
              <w:rPr>
                <w:b/>
              </w:rPr>
              <w:t>Показатели доступности предоставления муниципальной услуги</w:t>
            </w:r>
          </w:p>
        </w:tc>
      </w:tr>
      <w:tr w:rsidR="00030498" w:rsidRPr="008E5086" w:rsidTr="00E416C8">
        <w:tc>
          <w:tcPr>
            <w:tcW w:w="594" w:type="dxa"/>
          </w:tcPr>
          <w:p w:rsidR="00030498" w:rsidRPr="008E5086" w:rsidRDefault="00030498" w:rsidP="00E416C8">
            <w:pPr>
              <w:jc w:val="center"/>
            </w:pPr>
            <w:r w:rsidRPr="008E5086">
              <w:t>1.</w:t>
            </w:r>
          </w:p>
        </w:tc>
        <w:tc>
          <w:tcPr>
            <w:tcW w:w="5726" w:type="dxa"/>
          </w:tcPr>
          <w:p w:rsidR="00030498" w:rsidRPr="008E5086" w:rsidRDefault="00030498" w:rsidP="00E416C8">
            <w:pPr>
              <w:jc w:val="center"/>
            </w:pPr>
            <w:r>
              <w:t>Количество взаимодействия заявителя с должностными лицами при предоставлении муниципальной услуги</w:t>
            </w:r>
          </w:p>
        </w:tc>
        <w:tc>
          <w:tcPr>
            <w:tcW w:w="3036" w:type="dxa"/>
          </w:tcPr>
          <w:p w:rsidR="00030498" w:rsidRPr="008E5086" w:rsidRDefault="00030498" w:rsidP="00E416C8">
            <w:pPr>
              <w:jc w:val="center"/>
            </w:pPr>
            <w:r>
              <w:t>2</w:t>
            </w:r>
          </w:p>
        </w:tc>
      </w:tr>
      <w:tr w:rsidR="00030498" w:rsidRPr="008E5086" w:rsidTr="00E416C8">
        <w:tc>
          <w:tcPr>
            <w:tcW w:w="594" w:type="dxa"/>
          </w:tcPr>
          <w:p w:rsidR="00030498" w:rsidRPr="008E5086" w:rsidRDefault="00030498" w:rsidP="00E416C8">
            <w:pPr>
              <w:jc w:val="center"/>
            </w:pPr>
            <w:r w:rsidRPr="008E5086">
              <w:t>2.</w:t>
            </w:r>
          </w:p>
        </w:tc>
        <w:tc>
          <w:tcPr>
            <w:tcW w:w="5726" w:type="dxa"/>
          </w:tcPr>
          <w:p w:rsidR="00030498" w:rsidRPr="008E5086" w:rsidRDefault="00030498" w:rsidP="00E416C8">
            <w:pPr>
              <w:jc w:val="center"/>
            </w:pPr>
            <w:r>
              <w:t>Время ожидания предоставления муниципальной услуги (процент заявителей, ожидавших в очереди при подаче документов не более 15 минут)</w:t>
            </w:r>
            <w:r w:rsidRPr="008E5086">
              <w:t xml:space="preserve"> </w:t>
            </w:r>
          </w:p>
        </w:tc>
        <w:tc>
          <w:tcPr>
            <w:tcW w:w="3036" w:type="dxa"/>
          </w:tcPr>
          <w:p w:rsidR="00030498" w:rsidRPr="008E5086" w:rsidRDefault="00030498" w:rsidP="00E416C8">
            <w:pPr>
              <w:jc w:val="center"/>
            </w:pPr>
            <w:r w:rsidRPr="008E5086">
              <w:t>100%</w:t>
            </w:r>
          </w:p>
        </w:tc>
      </w:tr>
      <w:tr w:rsidR="00030498" w:rsidRPr="008E5086" w:rsidTr="00E416C8">
        <w:tc>
          <w:tcPr>
            <w:tcW w:w="594" w:type="dxa"/>
          </w:tcPr>
          <w:p w:rsidR="00030498" w:rsidRPr="008E5086" w:rsidRDefault="00030498" w:rsidP="00E416C8">
            <w:pPr>
              <w:jc w:val="center"/>
            </w:pPr>
            <w:r>
              <w:t>4</w:t>
            </w:r>
            <w:r w:rsidRPr="008E5086">
              <w:t xml:space="preserve">. </w:t>
            </w:r>
          </w:p>
        </w:tc>
        <w:tc>
          <w:tcPr>
            <w:tcW w:w="5726" w:type="dxa"/>
          </w:tcPr>
          <w:p w:rsidR="00030498" w:rsidRPr="008E5086" w:rsidRDefault="00030498" w:rsidP="00E416C8">
            <w:pPr>
              <w:jc w:val="center"/>
            </w:pPr>
            <w:r w:rsidRPr="008E5086">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3036" w:type="dxa"/>
          </w:tcPr>
          <w:p w:rsidR="00030498" w:rsidRPr="008E5086" w:rsidRDefault="00030498" w:rsidP="00E416C8">
            <w:pPr>
              <w:jc w:val="center"/>
            </w:pPr>
            <w:r w:rsidRPr="008E5086">
              <w:t>100%</w:t>
            </w:r>
          </w:p>
        </w:tc>
      </w:tr>
      <w:tr w:rsidR="00030498" w:rsidRPr="008E5086" w:rsidTr="00030498">
        <w:trPr>
          <w:trHeight w:val="330"/>
        </w:trPr>
        <w:tc>
          <w:tcPr>
            <w:tcW w:w="594" w:type="dxa"/>
          </w:tcPr>
          <w:p w:rsidR="00030498" w:rsidRPr="008E5086" w:rsidRDefault="00030498" w:rsidP="00E416C8">
            <w:pPr>
              <w:jc w:val="center"/>
            </w:pPr>
            <w:r>
              <w:t>5</w:t>
            </w:r>
            <w:r w:rsidRPr="008E5086">
              <w:t>.</w:t>
            </w:r>
          </w:p>
        </w:tc>
        <w:tc>
          <w:tcPr>
            <w:tcW w:w="5726" w:type="dxa"/>
          </w:tcPr>
          <w:p w:rsidR="00030498" w:rsidRPr="008E5086" w:rsidRDefault="00030498" w:rsidP="00E416C8">
            <w:pPr>
              <w:jc w:val="center"/>
            </w:pPr>
            <w:r w:rsidRPr="008E5086">
              <w:t>Количество обоснованных жалоб</w:t>
            </w:r>
          </w:p>
        </w:tc>
        <w:tc>
          <w:tcPr>
            <w:tcW w:w="3036" w:type="dxa"/>
          </w:tcPr>
          <w:p w:rsidR="00030498" w:rsidRPr="008E5086" w:rsidRDefault="00030498" w:rsidP="00E416C8">
            <w:pPr>
              <w:jc w:val="center"/>
            </w:pPr>
            <w:r>
              <w:t>0</w:t>
            </w:r>
          </w:p>
        </w:tc>
      </w:tr>
      <w:tr w:rsidR="00030498" w:rsidRPr="008E5086" w:rsidTr="00E416C8">
        <w:trPr>
          <w:trHeight w:val="495"/>
        </w:trPr>
        <w:tc>
          <w:tcPr>
            <w:tcW w:w="594" w:type="dxa"/>
          </w:tcPr>
          <w:p w:rsidR="00030498" w:rsidRDefault="00030498" w:rsidP="00E416C8">
            <w:pPr>
              <w:jc w:val="center"/>
            </w:pPr>
            <w:r>
              <w:t>6.</w:t>
            </w:r>
          </w:p>
        </w:tc>
        <w:tc>
          <w:tcPr>
            <w:tcW w:w="5726" w:type="dxa"/>
          </w:tcPr>
          <w:p w:rsidR="00030498" w:rsidRPr="008E5086" w:rsidRDefault="00030498" w:rsidP="00030498">
            <w:pPr>
              <w:jc w:val="center"/>
            </w:pPr>
            <w:r w:rsidRPr="008E5086">
              <w:t xml:space="preserve"> Наличие на информационных стендах</w:t>
            </w:r>
            <w:r>
              <w:t>, официальных сайтах в сети Интернет</w:t>
            </w:r>
            <w:r w:rsidRPr="008E5086">
              <w:t xml:space="preserve"> информационных и инструктивных документов</w:t>
            </w:r>
          </w:p>
        </w:tc>
        <w:tc>
          <w:tcPr>
            <w:tcW w:w="3036" w:type="dxa"/>
          </w:tcPr>
          <w:p w:rsidR="00030498" w:rsidRDefault="00030498" w:rsidP="00E416C8">
            <w:pPr>
              <w:jc w:val="center"/>
            </w:pPr>
            <w:r>
              <w:t>100%</w:t>
            </w:r>
          </w:p>
        </w:tc>
      </w:tr>
      <w:tr w:rsidR="00030498" w:rsidRPr="008E5086" w:rsidTr="00E416C8">
        <w:tc>
          <w:tcPr>
            <w:tcW w:w="9356" w:type="dxa"/>
            <w:gridSpan w:val="3"/>
          </w:tcPr>
          <w:p w:rsidR="00030498" w:rsidRDefault="00030498" w:rsidP="00E416C8">
            <w:pPr>
              <w:jc w:val="center"/>
            </w:pPr>
            <w:r w:rsidRPr="008E5086">
              <w:rPr>
                <w:b/>
              </w:rPr>
              <w:t>Показатели качества предоставления муниципальной услуги</w:t>
            </w:r>
          </w:p>
        </w:tc>
      </w:tr>
      <w:tr w:rsidR="00030498" w:rsidRPr="008E5086" w:rsidTr="00E416C8">
        <w:tc>
          <w:tcPr>
            <w:tcW w:w="594" w:type="dxa"/>
          </w:tcPr>
          <w:p w:rsidR="00030498" w:rsidRPr="008E5086" w:rsidRDefault="00D52301" w:rsidP="00E416C8">
            <w:pPr>
              <w:jc w:val="center"/>
            </w:pPr>
            <w:r>
              <w:t>7</w:t>
            </w:r>
            <w:r w:rsidR="00030498" w:rsidRPr="008E5086">
              <w:t>.</w:t>
            </w:r>
          </w:p>
        </w:tc>
        <w:tc>
          <w:tcPr>
            <w:tcW w:w="5726" w:type="dxa"/>
          </w:tcPr>
          <w:p w:rsidR="00030498" w:rsidRPr="008E5086" w:rsidRDefault="00030498" w:rsidP="00E416C8">
            <w:pPr>
              <w:jc w:val="center"/>
            </w:pPr>
            <w:r>
              <w:t>Правдивость (достоверность) и полнота информации о предоставляемой услуге</w:t>
            </w:r>
          </w:p>
        </w:tc>
        <w:tc>
          <w:tcPr>
            <w:tcW w:w="3036" w:type="dxa"/>
          </w:tcPr>
          <w:p w:rsidR="00030498" w:rsidRPr="008E5086" w:rsidRDefault="00030498" w:rsidP="00E416C8">
            <w:pPr>
              <w:jc w:val="center"/>
            </w:pPr>
            <w:r>
              <w:t>100%</w:t>
            </w:r>
          </w:p>
        </w:tc>
      </w:tr>
      <w:tr w:rsidR="00030498" w:rsidRPr="008E5086" w:rsidTr="00E416C8">
        <w:tc>
          <w:tcPr>
            <w:tcW w:w="594" w:type="dxa"/>
          </w:tcPr>
          <w:p w:rsidR="00030498" w:rsidRPr="008E5086" w:rsidRDefault="00D52301" w:rsidP="00E416C8">
            <w:pPr>
              <w:jc w:val="center"/>
            </w:pPr>
            <w:r>
              <w:t>8</w:t>
            </w:r>
            <w:r w:rsidR="00030498" w:rsidRPr="008E5086">
              <w:t>.</w:t>
            </w:r>
          </w:p>
        </w:tc>
        <w:tc>
          <w:tcPr>
            <w:tcW w:w="5726" w:type="dxa"/>
          </w:tcPr>
          <w:p w:rsidR="00030498" w:rsidRPr="008E5086" w:rsidRDefault="00030498" w:rsidP="00E416C8">
            <w:pPr>
              <w:jc w:val="center"/>
            </w:pPr>
            <w:r w:rsidRPr="008E5086">
              <w:t>Простота и ясность изложения информационных и инструктивных документов</w:t>
            </w:r>
            <w:r>
              <w:t xml:space="preserve"> (процент заявителей, обратившихся за консультацией)</w:t>
            </w:r>
          </w:p>
        </w:tc>
        <w:tc>
          <w:tcPr>
            <w:tcW w:w="3036" w:type="dxa"/>
          </w:tcPr>
          <w:p w:rsidR="00030498" w:rsidRPr="008E5086" w:rsidRDefault="00030498" w:rsidP="00E416C8">
            <w:pPr>
              <w:jc w:val="center"/>
            </w:pPr>
            <w:r w:rsidRPr="008E5086">
              <w:t>10%</w:t>
            </w:r>
          </w:p>
        </w:tc>
      </w:tr>
      <w:tr w:rsidR="00030498" w:rsidRPr="008E5086" w:rsidTr="00E416C8">
        <w:tc>
          <w:tcPr>
            <w:tcW w:w="594" w:type="dxa"/>
          </w:tcPr>
          <w:p w:rsidR="00030498" w:rsidRPr="008E5086" w:rsidRDefault="00D52301" w:rsidP="00E416C8">
            <w:pPr>
              <w:jc w:val="center"/>
            </w:pPr>
            <w:r>
              <w:t>9</w:t>
            </w:r>
            <w:r w:rsidR="00030498" w:rsidRPr="008E5086">
              <w:t xml:space="preserve">. </w:t>
            </w:r>
          </w:p>
        </w:tc>
        <w:tc>
          <w:tcPr>
            <w:tcW w:w="5726" w:type="dxa"/>
            <w:vAlign w:val="bottom"/>
          </w:tcPr>
          <w:p w:rsidR="00030498" w:rsidRDefault="00030498" w:rsidP="00E416C8">
            <w:pPr>
              <w:spacing w:line="261" w:lineRule="exact"/>
              <w:ind w:left="540"/>
              <w:jc w:val="center"/>
            </w:pPr>
            <w:r>
              <w:t>Культура обслуживания (процент заявителей, удовлетворенных культурой обслуживания (вежливостью) муниципальных служащих)</w:t>
            </w:r>
          </w:p>
        </w:tc>
        <w:tc>
          <w:tcPr>
            <w:tcW w:w="3036" w:type="dxa"/>
          </w:tcPr>
          <w:p w:rsidR="00030498" w:rsidRPr="008E5086" w:rsidRDefault="00030498" w:rsidP="00E416C8">
            <w:pPr>
              <w:jc w:val="center"/>
            </w:pPr>
            <w:r>
              <w:t>100%</w:t>
            </w:r>
          </w:p>
        </w:tc>
      </w:tr>
      <w:tr w:rsidR="00030498" w:rsidRPr="008E5086" w:rsidTr="00E416C8">
        <w:tc>
          <w:tcPr>
            <w:tcW w:w="594" w:type="dxa"/>
          </w:tcPr>
          <w:p w:rsidR="00030498" w:rsidRPr="008E5086" w:rsidRDefault="00D52301" w:rsidP="00E416C8">
            <w:pPr>
              <w:jc w:val="center"/>
            </w:pPr>
            <w:r>
              <w:t>10</w:t>
            </w:r>
            <w:r w:rsidR="00030498" w:rsidRPr="008E5086">
              <w:t>.</w:t>
            </w:r>
          </w:p>
        </w:tc>
        <w:tc>
          <w:tcPr>
            <w:tcW w:w="5726" w:type="dxa"/>
            <w:vAlign w:val="bottom"/>
          </w:tcPr>
          <w:p w:rsidR="00030498" w:rsidRDefault="00030498" w:rsidP="00E416C8">
            <w:pPr>
              <w:spacing w:line="0" w:lineRule="atLeast"/>
              <w:jc w:val="center"/>
            </w:pPr>
            <w:proofErr w:type="gramStart"/>
            <w:r>
              <w:t>Качество результатов труда муниципальных служащих (процент заявителей, удовлетворенных качеством результатов труда муниципальных служащих (профессиональное мастерство)</w:t>
            </w:r>
            <w:proofErr w:type="gramEnd"/>
          </w:p>
        </w:tc>
        <w:tc>
          <w:tcPr>
            <w:tcW w:w="3036" w:type="dxa"/>
          </w:tcPr>
          <w:p w:rsidR="00030498" w:rsidRPr="008E5086" w:rsidRDefault="00D52301" w:rsidP="00E416C8">
            <w:pPr>
              <w:jc w:val="center"/>
            </w:pPr>
            <w:r>
              <w:t>100</w:t>
            </w:r>
            <w:r w:rsidR="00030498">
              <w:t>%</w:t>
            </w:r>
          </w:p>
        </w:tc>
      </w:tr>
      <w:tr w:rsidR="00030498" w:rsidRPr="008E5086" w:rsidTr="00E416C8">
        <w:tc>
          <w:tcPr>
            <w:tcW w:w="594" w:type="dxa"/>
          </w:tcPr>
          <w:p w:rsidR="00030498" w:rsidRPr="008E5086" w:rsidRDefault="00030498" w:rsidP="00D52301">
            <w:pPr>
              <w:jc w:val="center"/>
            </w:pPr>
            <w:r w:rsidRPr="008E5086">
              <w:t>1</w:t>
            </w:r>
            <w:r w:rsidR="00D52301">
              <w:t>1</w:t>
            </w:r>
            <w:r w:rsidRPr="008E5086">
              <w:t>.</w:t>
            </w:r>
          </w:p>
        </w:tc>
        <w:tc>
          <w:tcPr>
            <w:tcW w:w="5726" w:type="dxa"/>
            <w:vAlign w:val="bottom"/>
          </w:tcPr>
          <w:p w:rsidR="00030498" w:rsidRDefault="00030498" w:rsidP="00E416C8">
            <w:pPr>
              <w:spacing w:line="0" w:lineRule="atLeast"/>
              <w:jc w:val="center"/>
            </w:pPr>
            <w:r>
              <w:t>Возможность получения муниципальной услуги в МФЦ и в электронном виде</w:t>
            </w:r>
          </w:p>
        </w:tc>
        <w:tc>
          <w:tcPr>
            <w:tcW w:w="3036" w:type="dxa"/>
          </w:tcPr>
          <w:p w:rsidR="00030498" w:rsidRPr="008E5086" w:rsidRDefault="00030498" w:rsidP="00E416C8">
            <w:pPr>
              <w:jc w:val="center"/>
            </w:pPr>
            <w:r>
              <w:t>100%</w:t>
            </w:r>
          </w:p>
        </w:tc>
      </w:tr>
      <w:tr w:rsidR="00030498" w:rsidRPr="008E5086" w:rsidTr="00E416C8">
        <w:tc>
          <w:tcPr>
            <w:tcW w:w="594" w:type="dxa"/>
          </w:tcPr>
          <w:p w:rsidR="00030498" w:rsidRPr="008E5086" w:rsidRDefault="00030498" w:rsidP="00D52301">
            <w:pPr>
              <w:jc w:val="center"/>
            </w:pPr>
            <w:r w:rsidRPr="008E5086">
              <w:t>1</w:t>
            </w:r>
            <w:r w:rsidR="00D52301">
              <w:t>2</w:t>
            </w:r>
            <w:r w:rsidRPr="008E5086">
              <w:t>.</w:t>
            </w:r>
          </w:p>
        </w:tc>
        <w:tc>
          <w:tcPr>
            <w:tcW w:w="5726" w:type="dxa"/>
          </w:tcPr>
          <w:p w:rsidR="00030498" w:rsidRPr="008E5086" w:rsidRDefault="00030498" w:rsidP="00E416C8">
            <w:pPr>
              <w:jc w:val="center"/>
            </w:pPr>
            <w:r>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w:t>
            </w:r>
          </w:p>
        </w:tc>
        <w:tc>
          <w:tcPr>
            <w:tcW w:w="3036" w:type="dxa"/>
          </w:tcPr>
          <w:p w:rsidR="00030498" w:rsidRPr="008E5086" w:rsidRDefault="00030498" w:rsidP="00E416C8">
            <w:pPr>
              <w:jc w:val="center"/>
            </w:pPr>
            <w:r>
              <w:t>100%</w:t>
            </w:r>
          </w:p>
        </w:tc>
      </w:tr>
      <w:tr w:rsidR="00030498" w:rsidRPr="008E5086" w:rsidTr="00E416C8">
        <w:tc>
          <w:tcPr>
            <w:tcW w:w="594" w:type="dxa"/>
          </w:tcPr>
          <w:p w:rsidR="00030498" w:rsidRPr="008E5086" w:rsidRDefault="00030498" w:rsidP="00D52301">
            <w:pPr>
              <w:jc w:val="center"/>
            </w:pPr>
            <w:r w:rsidRPr="008E5086">
              <w:t>1</w:t>
            </w:r>
            <w:r w:rsidR="00D52301">
              <w:t>3</w:t>
            </w:r>
            <w:r w:rsidRPr="008E5086">
              <w:t xml:space="preserve">. </w:t>
            </w:r>
          </w:p>
        </w:tc>
        <w:tc>
          <w:tcPr>
            <w:tcW w:w="5726" w:type="dxa"/>
          </w:tcPr>
          <w:p w:rsidR="00030498" w:rsidRPr="008E5086" w:rsidRDefault="00DC2DC4" w:rsidP="00E416C8">
            <w:pPr>
              <w:jc w:val="center"/>
            </w:pPr>
            <w:r>
              <w:t>График работы Отдела</w:t>
            </w:r>
            <w:r w:rsidR="00030498">
              <w:t xml:space="preserve"> (процент заявителей, удовлетв</w:t>
            </w:r>
            <w:r>
              <w:t>оренных графиком работы Отдела</w:t>
            </w:r>
            <w:r w:rsidR="00030498">
              <w:t>)</w:t>
            </w:r>
          </w:p>
        </w:tc>
        <w:tc>
          <w:tcPr>
            <w:tcW w:w="3036" w:type="dxa"/>
          </w:tcPr>
          <w:p w:rsidR="00030498" w:rsidRPr="008E5086" w:rsidRDefault="00030498" w:rsidP="00E416C8">
            <w:pPr>
              <w:jc w:val="center"/>
            </w:pPr>
            <w:r>
              <w:t>100%</w:t>
            </w:r>
          </w:p>
        </w:tc>
      </w:tr>
    </w:tbl>
    <w:p w:rsidR="00030498" w:rsidRDefault="00030498" w:rsidP="00030498">
      <w:pPr>
        <w:autoSpaceDE w:val="0"/>
        <w:autoSpaceDN w:val="0"/>
        <w:adjustRightInd w:val="0"/>
        <w:jc w:val="center"/>
        <w:rPr>
          <w:color w:val="FF0000"/>
        </w:rPr>
      </w:pPr>
    </w:p>
    <w:p w:rsidR="00030498" w:rsidRDefault="00030498" w:rsidP="00030498">
      <w:pPr>
        <w:tabs>
          <w:tab w:val="left" w:pos="4430"/>
        </w:tabs>
      </w:pPr>
    </w:p>
    <w:p w:rsidR="0018410A" w:rsidRDefault="0018410A" w:rsidP="00030498">
      <w:pPr>
        <w:tabs>
          <w:tab w:val="left" w:pos="4430"/>
        </w:tabs>
      </w:pPr>
    </w:p>
    <w:p w:rsidR="0018410A" w:rsidRDefault="0018410A" w:rsidP="00030498">
      <w:pPr>
        <w:tabs>
          <w:tab w:val="left" w:pos="4430"/>
        </w:tabs>
      </w:pPr>
    </w:p>
    <w:p w:rsidR="0018410A" w:rsidRDefault="0018410A" w:rsidP="00030498">
      <w:pPr>
        <w:tabs>
          <w:tab w:val="left" w:pos="4430"/>
        </w:tabs>
      </w:pPr>
    </w:p>
    <w:p w:rsidR="005174AE" w:rsidRDefault="005174AE" w:rsidP="00030498">
      <w:pPr>
        <w:tabs>
          <w:tab w:val="left" w:pos="4430"/>
        </w:tabs>
      </w:pPr>
    </w:p>
    <w:p w:rsidR="006F65F4" w:rsidRDefault="006F65F4" w:rsidP="00030498">
      <w:pPr>
        <w:tabs>
          <w:tab w:val="left" w:pos="4430"/>
        </w:tabs>
      </w:pPr>
    </w:p>
    <w:p w:rsidR="006F65F4" w:rsidRDefault="006F65F4" w:rsidP="00030498">
      <w:pPr>
        <w:tabs>
          <w:tab w:val="left" w:pos="4430"/>
        </w:tabs>
      </w:pPr>
    </w:p>
    <w:p w:rsidR="00DE3929" w:rsidRDefault="00DE3929" w:rsidP="00030498">
      <w:pPr>
        <w:tabs>
          <w:tab w:val="left" w:pos="4430"/>
        </w:tabs>
      </w:pPr>
    </w:p>
    <w:p w:rsidR="00DE3929" w:rsidRDefault="00DE3929" w:rsidP="00030498">
      <w:pPr>
        <w:tabs>
          <w:tab w:val="left" w:pos="4430"/>
        </w:tabs>
      </w:pPr>
    </w:p>
    <w:p w:rsidR="006F65F4" w:rsidRPr="00DE7D52" w:rsidRDefault="006F65F4" w:rsidP="006F65F4">
      <w:pPr>
        <w:spacing w:line="0" w:lineRule="atLeast"/>
        <w:ind w:right="100"/>
        <w:jc w:val="right"/>
      </w:pPr>
      <w:r w:rsidRPr="00DE7D52">
        <w:t>Приложение №</w:t>
      </w:r>
      <w:r>
        <w:t>4</w:t>
      </w:r>
    </w:p>
    <w:p w:rsidR="006F65F4" w:rsidRDefault="006F65F4" w:rsidP="006F65F4">
      <w:pPr>
        <w:spacing w:line="50" w:lineRule="exact"/>
      </w:pPr>
    </w:p>
    <w:p w:rsidR="006F65F4" w:rsidRDefault="006F65F4" w:rsidP="006F65F4">
      <w:pPr>
        <w:spacing w:line="239" w:lineRule="auto"/>
        <w:ind w:right="100"/>
        <w:jc w:val="right"/>
      </w:pPr>
      <w:r>
        <w:t>к Административному регламенту</w:t>
      </w:r>
    </w:p>
    <w:p w:rsidR="006F65F4" w:rsidRDefault="006F65F4" w:rsidP="00030498">
      <w:pPr>
        <w:tabs>
          <w:tab w:val="left" w:pos="4430"/>
        </w:tabs>
      </w:pPr>
    </w:p>
    <w:p w:rsidR="006F65F4" w:rsidRDefault="006F65F4" w:rsidP="006F65F4">
      <w:pPr>
        <w:spacing w:after="720"/>
        <w:jc w:val="center"/>
        <w:rPr>
          <w:b/>
          <w:bCs/>
          <w:sz w:val="26"/>
          <w:szCs w:val="26"/>
        </w:rPr>
      </w:pPr>
      <w:r>
        <w:rPr>
          <w:b/>
          <w:bCs/>
          <w:sz w:val="26"/>
          <w:szCs w:val="26"/>
        </w:rPr>
        <w:t>Форма градостроительного плана земельного участка</w:t>
      </w:r>
    </w:p>
    <w:p w:rsidR="006F65F4" w:rsidRDefault="006F65F4" w:rsidP="006F65F4">
      <w:pPr>
        <w:rPr>
          <w:b/>
          <w:bCs/>
        </w:rPr>
      </w:pPr>
      <w:r>
        <w:rPr>
          <w:b/>
          <w:bCs/>
        </w:rPr>
        <w:t>Градостроительный план земельного участка</w:t>
      </w:r>
    </w:p>
    <w:p w:rsidR="006F65F4" w:rsidRDefault="006F65F4" w:rsidP="006F65F4">
      <w:pPr>
        <w:spacing w:after="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gridCol w:w="663"/>
      </w:tblGrid>
      <w:tr w:rsidR="006F65F4" w:rsidTr="007F73A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c>
          <w:tcPr>
            <w:tcW w:w="663" w:type="dxa"/>
            <w:vAlign w:val="center"/>
          </w:tcPr>
          <w:p w:rsidR="006F65F4" w:rsidRDefault="006F65F4" w:rsidP="007F73AC">
            <w:pPr>
              <w:jc w:val="center"/>
            </w:pPr>
          </w:p>
        </w:tc>
      </w:tr>
    </w:tbl>
    <w:p w:rsidR="006F65F4" w:rsidRDefault="006F65F4" w:rsidP="006F65F4">
      <w:pPr>
        <w:spacing w:before="240"/>
        <w:rPr>
          <w:b/>
          <w:bCs/>
        </w:rPr>
      </w:pPr>
      <w:r>
        <w:rPr>
          <w:b/>
          <w:bCs/>
        </w:rPr>
        <w:t>Градостроительный план земельного участка подготовлен на основании</w:t>
      </w:r>
    </w:p>
    <w:p w:rsidR="006F65F4" w:rsidRDefault="006F65F4" w:rsidP="006F65F4">
      <w:pPr>
        <w:tabs>
          <w:tab w:val="right" w:pos="9922"/>
        </w:tabs>
      </w:pPr>
    </w:p>
    <w:p w:rsidR="006F65F4" w:rsidRDefault="006F65F4" w:rsidP="006F65F4">
      <w:pPr>
        <w:pBdr>
          <w:top w:val="single" w:sz="4" w:space="1" w:color="auto"/>
        </w:pBdr>
        <w:spacing w:after="240"/>
        <w:jc w:val="center"/>
        <w:rPr>
          <w:sz w:val="18"/>
          <w:szCs w:val="18"/>
        </w:rPr>
      </w:pPr>
      <w:r>
        <w:rP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6F65F4" w:rsidRDefault="006F65F4" w:rsidP="006F65F4">
      <w:pPr>
        <w:rPr>
          <w:b/>
          <w:bCs/>
        </w:rPr>
      </w:pPr>
      <w:r>
        <w:rPr>
          <w:b/>
          <w:bCs/>
        </w:rPr>
        <w:t>Местонахождение земельного участка</w:t>
      </w:r>
    </w:p>
    <w:p w:rsidR="006F65F4" w:rsidRDefault="006F65F4" w:rsidP="006F65F4"/>
    <w:p w:rsidR="006F65F4" w:rsidRDefault="006F65F4" w:rsidP="006F65F4">
      <w:pPr>
        <w:pBdr>
          <w:top w:val="single" w:sz="4" w:space="1" w:color="auto"/>
        </w:pBdr>
        <w:jc w:val="center"/>
        <w:rPr>
          <w:sz w:val="18"/>
          <w:szCs w:val="18"/>
        </w:rPr>
      </w:pPr>
      <w:r>
        <w:rPr>
          <w:sz w:val="18"/>
          <w:szCs w:val="18"/>
        </w:rPr>
        <w:t>(субъект Российской Федерации)</w:t>
      </w:r>
    </w:p>
    <w:p w:rsidR="006F65F4" w:rsidRDefault="006F65F4" w:rsidP="006F65F4"/>
    <w:p w:rsidR="006F65F4" w:rsidRDefault="006F65F4" w:rsidP="006F65F4">
      <w:pPr>
        <w:pBdr>
          <w:top w:val="single" w:sz="4" w:space="1" w:color="auto"/>
        </w:pBdr>
        <w:jc w:val="center"/>
        <w:rPr>
          <w:sz w:val="18"/>
          <w:szCs w:val="18"/>
        </w:rPr>
      </w:pPr>
      <w:r>
        <w:rPr>
          <w:sz w:val="18"/>
          <w:szCs w:val="18"/>
        </w:rPr>
        <w:t>(муниципальный район или городской округ)</w:t>
      </w:r>
    </w:p>
    <w:p w:rsidR="006F65F4" w:rsidRDefault="006F65F4" w:rsidP="006F65F4"/>
    <w:p w:rsidR="006F65F4" w:rsidRDefault="006F65F4" w:rsidP="006F65F4">
      <w:pPr>
        <w:pBdr>
          <w:top w:val="single" w:sz="4" w:space="1" w:color="auto"/>
        </w:pBdr>
        <w:spacing w:after="120"/>
        <w:jc w:val="center"/>
        <w:rPr>
          <w:sz w:val="18"/>
          <w:szCs w:val="18"/>
        </w:rPr>
      </w:pPr>
      <w:r>
        <w:rPr>
          <w:sz w:val="18"/>
          <w:szCs w:val="18"/>
        </w:rPr>
        <w:t>(поселение)</w:t>
      </w:r>
    </w:p>
    <w:p w:rsidR="006F65F4" w:rsidRDefault="006F65F4" w:rsidP="006F65F4">
      <w:pPr>
        <w:spacing w:after="240"/>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6F65F4" w:rsidTr="007F73AC">
        <w:trPr>
          <w:cantSplit/>
          <w:trHeight w:val="705"/>
        </w:trPr>
        <w:tc>
          <w:tcPr>
            <w:tcW w:w="1588" w:type="dxa"/>
            <w:vMerge w:val="restart"/>
          </w:tcPr>
          <w:p w:rsidR="006F65F4" w:rsidRDefault="006F65F4" w:rsidP="007F73AC">
            <w:pPr>
              <w:spacing w:before="120"/>
              <w:jc w:val="center"/>
            </w:pPr>
            <w:r>
              <w:t>Обозначение (номер) характерной точки</w:t>
            </w:r>
          </w:p>
        </w:tc>
        <w:tc>
          <w:tcPr>
            <w:tcW w:w="8392" w:type="dxa"/>
            <w:gridSpan w:val="2"/>
            <w:vAlign w:val="center"/>
          </w:tcPr>
          <w:p w:rsidR="006F65F4" w:rsidRDefault="006F65F4" w:rsidP="007F73AC">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F65F4" w:rsidTr="007F73AC">
        <w:trPr>
          <w:cantSplit/>
          <w:trHeight w:val="397"/>
        </w:trPr>
        <w:tc>
          <w:tcPr>
            <w:tcW w:w="1588" w:type="dxa"/>
            <w:vMerge/>
            <w:vAlign w:val="center"/>
          </w:tcPr>
          <w:p w:rsidR="006F65F4" w:rsidRDefault="006F65F4" w:rsidP="007F73AC">
            <w:pPr>
              <w:jc w:val="center"/>
            </w:pPr>
          </w:p>
        </w:tc>
        <w:tc>
          <w:tcPr>
            <w:tcW w:w="4196" w:type="dxa"/>
            <w:vAlign w:val="center"/>
          </w:tcPr>
          <w:p w:rsidR="006F65F4" w:rsidRDefault="006F65F4" w:rsidP="007F73AC">
            <w:pPr>
              <w:jc w:val="center"/>
            </w:pPr>
            <w:r>
              <w:t>X</w:t>
            </w:r>
          </w:p>
        </w:tc>
        <w:tc>
          <w:tcPr>
            <w:tcW w:w="4196" w:type="dxa"/>
            <w:vAlign w:val="center"/>
          </w:tcPr>
          <w:p w:rsidR="006F65F4" w:rsidRDefault="006F65F4" w:rsidP="007F73AC">
            <w:pPr>
              <w:jc w:val="center"/>
            </w:pPr>
            <w:r>
              <w:t>Y</w:t>
            </w:r>
          </w:p>
        </w:tc>
      </w:tr>
      <w:tr w:rsidR="006F65F4" w:rsidTr="007F73AC">
        <w:trPr>
          <w:trHeight w:val="397"/>
        </w:trPr>
        <w:tc>
          <w:tcPr>
            <w:tcW w:w="1588" w:type="dxa"/>
            <w:vAlign w:val="center"/>
          </w:tcPr>
          <w:p w:rsidR="006F65F4" w:rsidRDefault="006F65F4" w:rsidP="007F73AC">
            <w:pPr>
              <w:jc w:val="center"/>
            </w:pPr>
          </w:p>
        </w:tc>
        <w:tc>
          <w:tcPr>
            <w:tcW w:w="4196" w:type="dxa"/>
            <w:vAlign w:val="center"/>
          </w:tcPr>
          <w:p w:rsidR="006F65F4" w:rsidRDefault="006F65F4" w:rsidP="007F73AC">
            <w:pPr>
              <w:jc w:val="center"/>
            </w:pPr>
          </w:p>
        </w:tc>
        <w:tc>
          <w:tcPr>
            <w:tcW w:w="4196" w:type="dxa"/>
            <w:vAlign w:val="center"/>
          </w:tcPr>
          <w:p w:rsidR="006F65F4" w:rsidRDefault="006F65F4" w:rsidP="007F73AC">
            <w:pPr>
              <w:jc w:val="center"/>
            </w:pPr>
          </w:p>
        </w:tc>
      </w:tr>
    </w:tbl>
    <w:p w:rsidR="006F65F4" w:rsidRDefault="006F65F4" w:rsidP="006F65F4">
      <w:pPr>
        <w:spacing w:before="240"/>
      </w:pPr>
      <w:r>
        <w:rPr>
          <w:b/>
          <w:bCs/>
        </w:rPr>
        <w:t xml:space="preserve">Кадастровый номер земельного участка </w:t>
      </w:r>
      <w:r>
        <w:t>(при наличии)</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pPr>
        <w:rPr>
          <w:b/>
          <w:bCs/>
        </w:rPr>
      </w:pPr>
      <w:r>
        <w:rPr>
          <w:b/>
          <w:bCs/>
        </w:rPr>
        <w:t>Площадь земельного участка</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pPr>
        <w:rPr>
          <w:b/>
          <w:bCs/>
        </w:rPr>
      </w:pPr>
      <w:r>
        <w:rPr>
          <w:b/>
          <w:bCs/>
        </w:rPr>
        <w:t>Информация о расположенных в границах земельного участка объектах капитального строительства</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pPr>
        <w:jc w:val="both"/>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6F65F4" w:rsidRDefault="006F65F4" w:rsidP="006F65F4">
      <w:pPr>
        <w:pBdr>
          <w:top w:val="single" w:sz="4" w:space="1" w:color="auto"/>
        </w:pBdr>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6F65F4" w:rsidTr="007F73AC">
        <w:trPr>
          <w:cantSplit/>
          <w:trHeight w:val="705"/>
        </w:trPr>
        <w:tc>
          <w:tcPr>
            <w:tcW w:w="1588" w:type="dxa"/>
            <w:vMerge w:val="restart"/>
          </w:tcPr>
          <w:p w:rsidR="006F65F4" w:rsidRDefault="006F65F4" w:rsidP="007F73AC">
            <w:pPr>
              <w:spacing w:before="120"/>
              <w:jc w:val="center"/>
            </w:pPr>
            <w:r>
              <w:t>Обозначение (номер) характерной точки</w:t>
            </w:r>
          </w:p>
        </w:tc>
        <w:tc>
          <w:tcPr>
            <w:tcW w:w="8392" w:type="dxa"/>
            <w:gridSpan w:val="2"/>
          </w:tcPr>
          <w:p w:rsidR="006F65F4" w:rsidRDefault="006F65F4" w:rsidP="007F73AC">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F65F4" w:rsidTr="007F73AC">
        <w:trPr>
          <w:cantSplit/>
          <w:trHeight w:val="397"/>
        </w:trPr>
        <w:tc>
          <w:tcPr>
            <w:tcW w:w="1588" w:type="dxa"/>
            <w:vMerge/>
            <w:vAlign w:val="center"/>
          </w:tcPr>
          <w:p w:rsidR="006F65F4" w:rsidRDefault="006F65F4" w:rsidP="007F73AC">
            <w:pPr>
              <w:jc w:val="center"/>
            </w:pPr>
          </w:p>
        </w:tc>
        <w:tc>
          <w:tcPr>
            <w:tcW w:w="4196" w:type="dxa"/>
            <w:vAlign w:val="center"/>
          </w:tcPr>
          <w:p w:rsidR="006F65F4" w:rsidRDefault="006F65F4" w:rsidP="007F73AC">
            <w:pPr>
              <w:jc w:val="center"/>
            </w:pPr>
            <w:r>
              <w:t>X</w:t>
            </w:r>
          </w:p>
        </w:tc>
        <w:tc>
          <w:tcPr>
            <w:tcW w:w="4196" w:type="dxa"/>
            <w:vAlign w:val="center"/>
          </w:tcPr>
          <w:p w:rsidR="006F65F4" w:rsidRDefault="006F65F4" w:rsidP="007F73AC">
            <w:pPr>
              <w:jc w:val="center"/>
            </w:pPr>
            <w:r>
              <w:t>Y</w:t>
            </w:r>
          </w:p>
        </w:tc>
      </w:tr>
      <w:tr w:rsidR="006F65F4" w:rsidTr="007F73AC">
        <w:trPr>
          <w:trHeight w:val="397"/>
        </w:trPr>
        <w:tc>
          <w:tcPr>
            <w:tcW w:w="1588" w:type="dxa"/>
            <w:vAlign w:val="center"/>
          </w:tcPr>
          <w:p w:rsidR="006F65F4" w:rsidRDefault="006F65F4" w:rsidP="007F73AC">
            <w:pPr>
              <w:jc w:val="center"/>
            </w:pPr>
          </w:p>
        </w:tc>
        <w:tc>
          <w:tcPr>
            <w:tcW w:w="4196" w:type="dxa"/>
            <w:vAlign w:val="center"/>
          </w:tcPr>
          <w:p w:rsidR="006F65F4" w:rsidRDefault="006F65F4" w:rsidP="007F73AC">
            <w:pPr>
              <w:jc w:val="center"/>
            </w:pPr>
          </w:p>
        </w:tc>
        <w:tc>
          <w:tcPr>
            <w:tcW w:w="4196" w:type="dxa"/>
            <w:vAlign w:val="center"/>
          </w:tcPr>
          <w:p w:rsidR="006F65F4" w:rsidRDefault="006F65F4" w:rsidP="007F73AC">
            <w:pPr>
              <w:jc w:val="center"/>
            </w:pPr>
          </w:p>
        </w:tc>
      </w:tr>
    </w:tbl>
    <w:p w:rsidR="006F65F4" w:rsidRDefault="006F65F4" w:rsidP="006F65F4">
      <w:pPr>
        <w:spacing w:before="240"/>
        <w:jc w:val="both"/>
        <w:rPr>
          <w:b/>
          <w:bCs/>
        </w:rPr>
      </w:pPr>
      <w:r>
        <w:rPr>
          <w:b/>
          <w:bCs/>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F65F4" w:rsidRDefault="006F65F4" w:rsidP="006F65F4"/>
    <w:p w:rsidR="006F65F4" w:rsidRDefault="006F65F4" w:rsidP="006F65F4">
      <w:pPr>
        <w:pBdr>
          <w:top w:val="single" w:sz="4" w:space="1" w:color="auto"/>
        </w:pBdr>
        <w:spacing w:after="240"/>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F65F4" w:rsidRDefault="006F65F4" w:rsidP="006F65F4">
      <w:r>
        <w:rPr>
          <w:b/>
          <w:bCs/>
        </w:rPr>
        <w:t>Градостроительный план подготовлен</w:t>
      </w:r>
      <w:r>
        <w:t xml:space="preserve">  </w:t>
      </w:r>
    </w:p>
    <w:p w:rsidR="006F65F4" w:rsidRDefault="006F65F4" w:rsidP="006F65F4">
      <w:pPr>
        <w:pBdr>
          <w:top w:val="single" w:sz="4" w:space="1" w:color="auto"/>
        </w:pBdr>
        <w:spacing w:after="120"/>
        <w:ind w:left="3595"/>
        <w:jc w:val="center"/>
        <w:rPr>
          <w:sz w:val="18"/>
          <w:szCs w:val="18"/>
        </w:rPr>
      </w:pPr>
      <w:r>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6F65F4" w:rsidTr="007F73AC">
        <w:trPr>
          <w:cantSplit/>
        </w:trPr>
        <w:tc>
          <w:tcPr>
            <w:tcW w:w="1985" w:type="dxa"/>
            <w:tcBorders>
              <w:top w:val="nil"/>
              <w:left w:val="nil"/>
              <w:bottom w:val="nil"/>
              <w:right w:val="nil"/>
            </w:tcBorders>
            <w:vAlign w:val="bottom"/>
          </w:tcPr>
          <w:p w:rsidR="006F65F4" w:rsidRDefault="006F65F4" w:rsidP="007F73AC">
            <w:pPr>
              <w:jc w:val="center"/>
            </w:pPr>
            <w:r>
              <w:t>М.П.</w:t>
            </w:r>
          </w:p>
        </w:tc>
        <w:tc>
          <w:tcPr>
            <w:tcW w:w="1985" w:type="dxa"/>
            <w:tcBorders>
              <w:top w:val="nil"/>
              <w:left w:val="nil"/>
              <w:bottom w:val="single" w:sz="4" w:space="0" w:color="auto"/>
              <w:right w:val="nil"/>
            </w:tcBorders>
            <w:vAlign w:val="bottom"/>
          </w:tcPr>
          <w:p w:rsidR="006F65F4" w:rsidRDefault="006F65F4" w:rsidP="007F73AC">
            <w:pPr>
              <w:jc w:val="center"/>
            </w:pPr>
          </w:p>
        </w:tc>
        <w:tc>
          <w:tcPr>
            <w:tcW w:w="142" w:type="dxa"/>
            <w:tcBorders>
              <w:top w:val="nil"/>
              <w:left w:val="nil"/>
              <w:bottom w:val="nil"/>
              <w:right w:val="nil"/>
            </w:tcBorders>
            <w:vAlign w:val="bottom"/>
          </w:tcPr>
          <w:p w:rsidR="006F65F4" w:rsidRDefault="006F65F4" w:rsidP="007F73AC">
            <w:pPr>
              <w:jc w:val="right"/>
            </w:pPr>
            <w:r>
              <w:t>/</w:t>
            </w:r>
          </w:p>
        </w:tc>
        <w:tc>
          <w:tcPr>
            <w:tcW w:w="2835" w:type="dxa"/>
            <w:tcBorders>
              <w:top w:val="nil"/>
              <w:left w:val="nil"/>
              <w:bottom w:val="single" w:sz="4" w:space="0" w:color="auto"/>
              <w:right w:val="nil"/>
            </w:tcBorders>
            <w:vAlign w:val="bottom"/>
          </w:tcPr>
          <w:p w:rsidR="006F65F4" w:rsidRDefault="006F65F4" w:rsidP="007F73AC">
            <w:pPr>
              <w:jc w:val="center"/>
            </w:pPr>
          </w:p>
        </w:tc>
        <w:tc>
          <w:tcPr>
            <w:tcW w:w="142" w:type="dxa"/>
            <w:tcBorders>
              <w:top w:val="nil"/>
              <w:left w:val="nil"/>
              <w:bottom w:val="nil"/>
              <w:right w:val="nil"/>
            </w:tcBorders>
            <w:vAlign w:val="bottom"/>
          </w:tcPr>
          <w:p w:rsidR="006F65F4" w:rsidRDefault="006F65F4" w:rsidP="007F73AC">
            <w:r>
              <w:t>/</w:t>
            </w:r>
          </w:p>
        </w:tc>
      </w:tr>
      <w:tr w:rsidR="006F65F4" w:rsidTr="007F73AC">
        <w:trPr>
          <w:cantSplit/>
        </w:trPr>
        <w:tc>
          <w:tcPr>
            <w:tcW w:w="1985" w:type="dxa"/>
            <w:tcBorders>
              <w:top w:val="nil"/>
              <w:left w:val="nil"/>
              <w:bottom w:val="nil"/>
              <w:right w:val="nil"/>
            </w:tcBorders>
          </w:tcPr>
          <w:p w:rsidR="006F65F4" w:rsidRDefault="006F65F4" w:rsidP="007F73AC">
            <w:pPr>
              <w:jc w:val="center"/>
              <w:rPr>
                <w:sz w:val="18"/>
                <w:szCs w:val="18"/>
              </w:rPr>
            </w:pPr>
            <w:r>
              <w:rPr>
                <w:sz w:val="18"/>
                <w:szCs w:val="18"/>
              </w:rPr>
              <w:t>(при наличии)</w:t>
            </w:r>
          </w:p>
        </w:tc>
        <w:tc>
          <w:tcPr>
            <w:tcW w:w="1985" w:type="dxa"/>
            <w:tcBorders>
              <w:top w:val="nil"/>
              <w:left w:val="nil"/>
              <w:bottom w:val="nil"/>
              <w:right w:val="nil"/>
            </w:tcBorders>
          </w:tcPr>
          <w:p w:rsidR="006F65F4" w:rsidRDefault="006F65F4" w:rsidP="007F73AC">
            <w:pPr>
              <w:jc w:val="center"/>
              <w:rPr>
                <w:sz w:val="18"/>
                <w:szCs w:val="18"/>
              </w:rPr>
            </w:pPr>
            <w:r>
              <w:rPr>
                <w:sz w:val="18"/>
                <w:szCs w:val="18"/>
              </w:rPr>
              <w:t>(подпись)</w:t>
            </w:r>
          </w:p>
        </w:tc>
        <w:tc>
          <w:tcPr>
            <w:tcW w:w="142" w:type="dxa"/>
            <w:tcBorders>
              <w:top w:val="nil"/>
              <w:left w:val="nil"/>
              <w:bottom w:val="nil"/>
              <w:right w:val="nil"/>
            </w:tcBorders>
          </w:tcPr>
          <w:p w:rsidR="006F65F4" w:rsidRDefault="006F65F4" w:rsidP="007F73AC">
            <w:pPr>
              <w:rPr>
                <w:sz w:val="18"/>
                <w:szCs w:val="18"/>
              </w:rPr>
            </w:pPr>
          </w:p>
        </w:tc>
        <w:tc>
          <w:tcPr>
            <w:tcW w:w="2835" w:type="dxa"/>
            <w:tcBorders>
              <w:top w:val="nil"/>
              <w:left w:val="nil"/>
              <w:bottom w:val="nil"/>
              <w:right w:val="nil"/>
            </w:tcBorders>
          </w:tcPr>
          <w:p w:rsidR="006F65F4" w:rsidRDefault="006F65F4" w:rsidP="007F73AC">
            <w:pPr>
              <w:jc w:val="center"/>
              <w:rPr>
                <w:sz w:val="18"/>
                <w:szCs w:val="18"/>
              </w:rPr>
            </w:pPr>
            <w:r>
              <w:rPr>
                <w:sz w:val="18"/>
                <w:szCs w:val="18"/>
              </w:rPr>
              <w:t>(расшифровка подписи)</w:t>
            </w:r>
          </w:p>
        </w:tc>
        <w:tc>
          <w:tcPr>
            <w:tcW w:w="142" w:type="dxa"/>
            <w:tcBorders>
              <w:top w:val="nil"/>
              <w:left w:val="nil"/>
              <w:bottom w:val="nil"/>
              <w:right w:val="nil"/>
            </w:tcBorders>
          </w:tcPr>
          <w:p w:rsidR="006F65F4" w:rsidRDefault="006F65F4" w:rsidP="007F73AC">
            <w:pPr>
              <w:rPr>
                <w:sz w:val="18"/>
                <w:szCs w:val="18"/>
              </w:rPr>
            </w:pPr>
          </w:p>
        </w:tc>
      </w:tr>
    </w:tbl>
    <w:p w:rsidR="006F65F4" w:rsidRDefault="006F65F4" w:rsidP="006F65F4">
      <w:pPr>
        <w:spacing w:before="240"/>
        <w:ind w:right="2835"/>
        <w:rPr>
          <w:b/>
          <w:bCs/>
        </w:rPr>
      </w:pPr>
      <w:r>
        <w:rPr>
          <w:b/>
          <w:bCs/>
        </w:rPr>
        <w:t xml:space="preserve">Дата выдачи  </w:t>
      </w:r>
    </w:p>
    <w:p w:rsidR="006F65F4" w:rsidRDefault="006F65F4" w:rsidP="006F65F4">
      <w:pPr>
        <w:pBdr>
          <w:top w:val="single" w:sz="4" w:space="1" w:color="auto"/>
        </w:pBdr>
        <w:spacing w:after="180"/>
        <w:ind w:left="1230" w:right="2835"/>
        <w:jc w:val="center"/>
        <w:rPr>
          <w:sz w:val="18"/>
          <w:szCs w:val="18"/>
        </w:rPr>
      </w:pPr>
      <w:r>
        <w:rPr>
          <w:sz w:val="18"/>
          <w:szCs w:val="18"/>
        </w:rPr>
        <w:t>(ДД.ММ</w:t>
      </w:r>
      <w:proofErr w:type="gramStart"/>
      <w:r>
        <w:rPr>
          <w:sz w:val="18"/>
          <w:szCs w:val="18"/>
        </w:rPr>
        <w:t>.Г</w:t>
      </w:r>
      <w:proofErr w:type="gramEnd"/>
      <w:r>
        <w:rPr>
          <w:sz w:val="18"/>
          <w:szCs w:val="18"/>
        </w:rPr>
        <w:t>ГГГ)</w:t>
      </w:r>
    </w:p>
    <w:p w:rsidR="006F65F4" w:rsidRDefault="006F65F4" w:rsidP="006F65F4">
      <w:pPr>
        <w:spacing w:after="60"/>
        <w:rPr>
          <w:b/>
          <w:bCs/>
        </w:rPr>
      </w:pPr>
      <w:r>
        <w:rPr>
          <w:b/>
          <w:bCs/>
        </w:rPr>
        <w:t>1. Черте</w:t>
      </w:r>
      <w:proofErr w:type="gramStart"/>
      <w:r>
        <w:rPr>
          <w:b/>
          <w:bCs/>
        </w:rPr>
        <w:t>ж(</w:t>
      </w:r>
      <w:proofErr w:type="gramEnd"/>
      <w:r>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6F65F4" w:rsidTr="007F73AC">
        <w:trPr>
          <w:trHeight w:val="794"/>
        </w:trPr>
        <w:tc>
          <w:tcPr>
            <w:tcW w:w="9979" w:type="dxa"/>
          </w:tcPr>
          <w:p w:rsidR="006F65F4" w:rsidRDefault="006F65F4" w:rsidP="007F73AC"/>
        </w:tc>
      </w:tr>
    </w:tbl>
    <w:p w:rsidR="006F65F4" w:rsidRPr="000355A6" w:rsidRDefault="006F65F4" w:rsidP="006F65F4">
      <w:pPr>
        <w:spacing w:before="240"/>
        <w:jc w:val="both"/>
        <w:rPr>
          <w:sz w:val="2"/>
          <w:szCs w:val="2"/>
        </w:rPr>
      </w:pPr>
      <w:r>
        <w:t>Черте</w:t>
      </w:r>
      <w:proofErr w:type="gramStart"/>
      <w:r>
        <w:t>ж(</w:t>
      </w:r>
      <w:proofErr w:type="gramEnd"/>
      <w:r>
        <w:t>и) градостроительного плана земельного участка разработан</w:t>
      </w:r>
      <w:r w:rsidR="00516B93">
        <w:t>(</w:t>
      </w:r>
      <w:proofErr w:type="spellStart"/>
      <w:r w:rsidR="00516B93">
        <w:t>ы</w:t>
      </w:r>
      <w:proofErr w:type="spellEnd"/>
      <w:r w:rsidR="00516B93">
        <w:t xml:space="preserve">) на топографической основе </w:t>
      </w:r>
      <w:r>
        <w:t>масштабе</w:t>
      </w:r>
      <w:r w:rsidRPr="000355A6">
        <w:br/>
      </w:r>
    </w:p>
    <w:tbl>
      <w:tblPr>
        <w:tblW w:w="10036" w:type="dxa"/>
        <w:tblLayout w:type="fixed"/>
        <w:tblCellMar>
          <w:left w:w="28" w:type="dxa"/>
          <w:right w:w="28" w:type="dxa"/>
        </w:tblCellMar>
        <w:tblLook w:val="0000"/>
      </w:tblPr>
      <w:tblGrid>
        <w:gridCol w:w="294"/>
        <w:gridCol w:w="1067"/>
        <w:gridCol w:w="1389"/>
        <w:gridCol w:w="7116"/>
        <w:gridCol w:w="170"/>
      </w:tblGrid>
      <w:tr w:rsidR="006F65F4" w:rsidTr="007F73AC">
        <w:tc>
          <w:tcPr>
            <w:tcW w:w="294" w:type="dxa"/>
            <w:tcBorders>
              <w:top w:val="nil"/>
              <w:left w:val="nil"/>
              <w:bottom w:val="nil"/>
              <w:right w:val="nil"/>
            </w:tcBorders>
            <w:vAlign w:val="bottom"/>
          </w:tcPr>
          <w:p w:rsidR="006F65F4" w:rsidRDefault="006F65F4" w:rsidP="007F73AC">
            <w:r>
              <w:t>1:</w:t>
            </w:r>
          </w:p>
        </w:tc>
        <w:tc>
          <w:tcPr>
            <w:tcW w:w="1067" w:type="dxa"/>
            <w:tcBorders>
              <w:top w:val="nil"/>
              <w:left w:val="nil"/>
              <w:bottom w:val="single" w:sz="4" w:space="0" w:color="auto"/>
              <w:right w:val="nil"/>
            </w:tcBorders>
            <w:vAlign w:val="bottom"/>
          </w:tcPr>
          <w:p w:rsidR="006F65F4" w:rsidRDefault="006F65F4" w:rsidP="007F73AC">
            <w:pPr>
              <w:jc w:val="center"/>
            </w:pPr>
          </w:p>
        </w:tc>
        <w:tc>
          <w:tcPr>
            <w:tcW w:w="1389" w:type="dxa"/>
            <w:tcBorders>
              <w:top w:val="nil"/>
              <w:left w:val="nil"/>
              <w:bottom w:val="nil"/>
              <w:right w:val="nil"/>
            </w:tcBorders>
            <w:vAlign w:val="bottom"/>
          </w:tcPr>
          <w:p w:rsidR="006F65F4" w:rsidRDefault="00516B93" w:rsidP="007F73AC">
            <w:r>
              <w:t>,</w:t>
            </w:r>
            <w:r w:rsidR="006F65F4">
              <w:t>выполненной</w:t>
            </w:r>
          </w:p>
        </w:tc>
        <w:tc>
          <w:tcPr>
            <w:tcW w:w="7116" w:type="dxa"/>
            <w:tcBorders>
              <w:top w:val="nil"/>
              <w:left w:val="nil"/>
              <w:bottom w:val="single" w:sz="4" w:space="0" w:color="auto"/>
              <w:right w:val="nil"/>
            </w:tcBorders>
            <w:vAlign w:val="bottom"/>
          </w:tcPr>
          <w:p w:rsidR="006F65F4" w:rsidRDefault="006F65F4" w:rsidP="007F73AC"/>
        </w:tc>
        <w:tc>
          <w:tcPr>
            <w:tcW w:w="170" w:type="dxa"/>
            <w:tcBorders>
              <w:top w:val="nil"/>
              <w:left w:val="nil"/>
              <w:bottom w:val="nil"/>
              <w:right w:val="nil"/>
            </w:tcBorders>
            <w:vAlign w:val="bottom"/>
          </w:tcPr>
          <w:p w:rsidR="006F65F4" w:rsidRDefault="006F65F4" w:rsidP="007F73AC">
            <w:r>
              <w:t>.</w:t>
            </w:r>
          </w:p>
        </w:tc>
      </w:tr>
      <w:tr w:rsidR="006F65F4" w:rsidTr="007F73AC">
        <w:tc>
          <w:tcPr>
            <w:tcW w:w="294" w:type="dxa"/>
            <w:tcBorders>
              <w:top w:val="nil"/>
              <w:left w:val="nil"/>
              <w:bottom w:val="nil"/>
              <w:right w:val="nil"/>
            </w:tcBorders>
          </w:tcPr>
          <w:p w:rsidR="006F65F4" w:rsidRDefault="006F65F4" w:rsidP="007F73AC">
            <w:pPr>
              <w:rPr>
                <w:sz w:val="18"/>
                <w:szCs w:val="18"/>
              </w:rPr>
            </w:pPr>
          </w:p>
        </w:tc>
        <w:tc>
          <w:tcPr>
            <w:tcW w:w="1067" w:type="dxa"/>
            <w:tcBorders>
              <w:top w:val="nil"/>
              <w:left w:val="nil"/>
              <w:bottom w:val="nil"/>
              <w:right w:val="nil"/>
            </w:tcBorders>
          </w:tcPr>
          <w:p w:rsidR="006F65F4" w:rsidRDefault="006F65F4" w:rsidP="007F73AC">
            <w:pPr>
              <w:rPr>
                <w:sz w:val="18"/>
                <w:szCs w:val="18"/>
              </w:rPr>
            </w:pPr>
          </w:p>
        </w:tc>
        <w:tc>
          <w:tcPr>
            <w:tcW w:w="1389" w:type="dxa"/>
            <w:tcBorders>
              <w:top w:val="nil"/>
              <w:left w:val="nil"/>
              <w:bottom w:val="nil"/>
              <w:right w:val="nil"/>
            </w:tcBorders>
          </w:tcPr>
          <w:p w:rsidR="006F65F4" w:rsidRDefault="006F65F4" w:rsidP="007F73AC">
            <w:pPr>
              <w:rPr>
                <w:sz w:val="18"/>
                <w:szCs w:val="18"/>
              </w:rPr>
            </w:pPr>
          </w:p>
        </w:tc>
        <w:tc>
          <w:tcPr>
            <w:tcW w:w="7116" w:type="dxa"/>
            <w:tcBorders>
              <w:top w:val="nil"/>
              <w:left w:val="nil"/>
              <w:bottom w:val="nil"/>
              <w:right w:val="nil"/>
            </w:tcBorders>
          </w:tcPr>
          <w:p w:rsidR="006F65F4" w:rsidRDefault="006F65F4" w:rsidP="007F73AC">
            <w:pPr>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6F65F4" w:rsidRDefault="006F65F4" w:rsidP="007F73AC">
            <w:pPr>
              <w:rPr>
                <w:sz w:val="18"/>
                <w:szCs w:val="18"/>
              </w:rPr>
            </w:pPr>
          </w:p>
        </w:tc>
      </w:tr>
    </w:tbl>
    <w:p w:rsidR="006F65F4" w:rsidRDefault="006F65F4" w:rsidP="006F65F4">
      <w:pPr>
        <w:spacing w:before="180"/>
        <w:rPr>
          <w:b/>
          <w:bCs/>
        </w:rPr>
      </w:pPr>
      <w:r>
        <w:rPr>
          <w:b/>
          <w:bCs/>
        </w:rPr>
        <w:t>Черте</w:t>
      </w:r>
      <w:proofErr w:type="gramStart"/>
      <w:r>
        <w:rPr>
          <w:b/>
          <w:bCs/>
        </w:rPr>
        <w:t>ж(</w:t>
      </w:r>
      <w:proofErr w:type="gramEnd"/>
      <w:r>
        <w:rPr>
          <w:b/>
          <w:bCs/>
        </w:rPr>
        <w:t>и) градостроительного плана земельного участка разработан(</w:t>
      </w:r>
      <w:proofErr w:type="spellStart"/>
      <w:r>
        <w:rPr>
          <w:b/>
          <w:bCs/>
        </w:rPr>
        <w:t>ы</w:t>
      </w:r>
      <w:proofErr w:type="spellEnd"/>
      <w:r>
        <w:rPr>
          <w:b/>
          <w:bCs/>
        </w:rPr>
        <w:t>)</w:t>
      </w:r>
    </w:p>
    <w:p w:rsidR="006F65F4" w:rsidRDefault="006F65F4" w:rsidP="006F65F4"/>
    <w:p w:rsidR="006F65F4" w:rsidRDefault="006F65F4" w:rsidP="006F65F4">
      <w:pPr>
        <w:pBdr>
          <w:top w:val="single" w:sz="4" w:space="1" w:color="auto"/>
        </w:pBdr>
        <w:spacing w:after="180"/>
        <w:jc w:val="center"/>
        <w:rPr>
          <w:sz w:val="18"/>
          <w:szCs w:val="18"/>
        </w:rPr>
      </w:pPr>
      <w:r>
        <w:rPr>
          <w:sz w:val="18"/>
          <w:szCs w:val="18"/>
        </w:rPr>
        <w:t>(дата, наименование организации)</w:t>
      </w:r>
    </w:p>
    <w:p w:rsidR="006F65F4" w:rsidRDefault="006F65F4" w:rsidP="006F65F4">
      <w:pPr>
        <w:jc w:val="both"/>
        <w:rPr>
          <w:spacing w:val="-1"/>
        </w:rPr>
      </w:pPr>
      <w:r>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6F65F4" w:rsidRDefault="006F65F4" w:rsidP="006F65F4">
      <w:pPr>
        <w:pBdr>
          <w:top w:val="single" w:sz="4" w:space="1" w:color="auto"/>
        </w:pBdr>
        <w:spacing w:after="240"/>
        <w:rPr>
          <w:sz w:val="2"/>
          <w:szCs w:val="2"/>
        </w:rPr>
      </w:pPr>
    </w:p>
    <w:p w:rsidR="006F65F4" w:rsidRPr="0029644D" w:rsidRDefault="006F65F4" w:rsidP="006F65F4">
      <w:pPr>
        <w:jc w:val="both"/>
      </w:pPr>
      <w:r>
        <w:rPr>
          <w:b/>
          <w:bCs/>
        </w:rPr>
        <w:t>2.1. </w:t>
      </w:r>
      <w:proofErr w:type="gramStart"/>
      <w:r>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roofErr w:type="gramEnd"/>
    </w:p>
    <w:p w:rsidR="006F65F4" w:rsidRDefault="006F65F4" w:rsidP="006F65F4">
      <w:pPr>
        <w:pBdr>
          <w:top w:val="single" w:sz="4" w:space="1" w:color="auto"/>
        </w:pBdr>
        <w:spacing w:after="180"/>
        <w:rPr>
          <w:sz w:val="2"/>
          <w:szCs w:val="2"/>
        </w:rPr>
      </w:pPr>
    </w:p>
    <w:p w:rsidR="006F65F4" w:rsidRDefault="006F65F4" w:rsidP="006F65F4">
      <w:pPr>
        <w:rPr>
          <w:b/>
          <w:bCs/>
        </w:rPr>
      </w:pPr>
      <w:r>
        <w:rPr>
          <w:b/>
          <w:bCs/>
        </w:rPr>
        <w:t>2.2. Информация о видах разрешенного использования земельного участка</w:t>
      </w:r>
    </w:p>
    <w:p w:rsidR="006F65F4" w:rsidRDefault="006F65F4" w:rsidP="006F65F4">
      <w:r>
        <w:t>основные виды разрешенного использования земельного участка:</w:t>
      </w:r>
    </w:p>
    <w:p w:rsidR="006F65F4" w:rsidRDefault="006F65F4" w:rsidP="006F65F4"/>
    <w:p w:rsidR="006F65F4" w:rsidRDefault="006F65F4" w:rsidP="006F65F4">
      <w:pPr>
        <w:pBdr>
          <w:top w:val="single" w:sz="4" w:space="1" w:color="auto"/>
        </w:pBdr>
        <w:rPr>
          <w:sz w:val="2"/>
          <w:szCs w:val="2"/>
        </w:rPr>
      </w:pPr>
    </w:p>
    <w:p w:rsidR="006F65F4" w:rsidRDefault="006F65F4" w:rsidP="006F65F4">
      <w:r>
        <w:t>условно разрешенные виды использования земельного участка:</w:t>
      </w:r>
    </w:p>
    <w:p w:rsidR="006F65F4" w:rsidRDefault="006F65F4" w:rsidP="006F65F4"/>
    <w:p w:rsidR="006F65F4" w:rsidRDefault="006F65F4" w:rsidP="006F65F4">
      <w:pPr>
        <w:pBdr>
          <w:top w:val="single" w:sz="4" w:space="1" w:color="auto"/>
        </w:pBdr>
        <w:rPr>
          <w:sz w:val="2"/>
          <w:szCs w:val="2"/>
        </w:rPr>
      </w:pPr>
    </w:p>
    <w:p w:rsidR="006F65F4" w:rsidRDefault="006F65F4" w:rsidP="006F65F4">
      <w:r>
        <w:t>вспомогательные виды разрешенного использования земельного участка:</w:t>
      </w:r>
    </w:p>
    <w:p w:rsidR="006F65F4" w:rsidRDefault="006F65F4" w:rsidP="006F65F4"/>
    <w:p w:rsidR="006F65F4" w:rsidRDefault="006F65F4" w:rsidP="006F65F4">
      <w:pPr>
        <w:pBdr>
          <w:top w:val="single" w:sz="4" w:space="1" w:color="auto"/>
        </w:pBdr>
        <w:spacing w:after="180"/>
        <w:rPr>
          <w:sz w:val="2"/>
          <w:szCs w:val="2"/>
        </w:rPr>
      </w:pPr>
    </w:p>
    <w:p w:rsidR="006F65F4" w:rsidRDefault="006F65F4" w:rsidP="006F65F4">
      <w:pPr>
        <w:spacing w:after="180"/>
        <w:jc w:val="both"/>
        <w:rPr>
          <w:b/>
          <w:bCs/>
        </w:rPr>
      </w:pPr>
      <w:r>
        <w:rPr>
          <w:b/>
          <w:bCs/>
        </w:rPr>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w:t>
      </w:r>
      <w:r>
        <w:rPr>
          <w:b/>
          <w:bCs/>
        </w:rPr>
        <w:lastRenderedPageBreak/>
        <w:t>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6F65F4" w:rsidTr="007F73AC">
        <w:tc>
          <w:tcPr>
            <w:tcW w:w="2381" w:type="dxa"/>
            <w:gridSpan w:val="3"/>
          </w:tcPr>
          <w:p w:rsidR="006F65F4" w:rsidRDefault="006F65F4" w:rsidP="007F73AC">
            <w:pPr>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6F65F4" w:rsidRDefault="006F65F4" w:rsidP="007F73AC">
            <w:pPr>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щения зданий, строений, 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6F65F4" w:rsidRDefault="006F65F4" w:rsidP="007F73AC">
            <w:pPr>
              <w:jc w:val="center"/>
            </w:pPr>
            <w:r>
              <w:t>Предельное количество этажей и (или) предельная высота зданий, строений, сооружений</w:t>
            </w:r>
          </w:p>
        </w:tc>
        <w:tc>
          <w:tcPr>
            <w:tcW w:w="1701" w:type="dxa"/>
            <w:tcBorders>
              <w:bottom w:val="nil"/>
            </w:tcBorders>
          </w:tcPr>
          <w:p w:rsidR="006F65F4" w:rsidRDefault="006F65F4" w:rsidP="007F73AC">
            <w:pPr>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ного участка, которая может быть застроена, ко всей площади земельного участка</w:t>
            </w:r>
          </w:p>
        </w:tc>
        <w:tc>
          <w:tcPr>
            <w:tcW w:w="1701" w:type="dxa"/>
            <w:tcBorders>
              <w:bottom w:val="nil"/>
            </w:tcBorders>
          </w:tcPr>
          <w:p w:rsidR="006F65F4" w:rsidRDefault="006F65F4" w:rsidP="007F73AC">
            <w:pPr>
              <w:jc w:val="center"/>
            </w:pPr>
            <w:r>
              <w:t xml:space="preserve">Требования к </w:t>
            </w:r>
            <w:proofErr w:type="gramStart"/>
            <w:r>
              <w:t>архитек</w:t>
            </w:r>
            <w:r>
              <w:softHyphen/>
              <w:t>турным решениям</w:t>
            </w:r>
            <w:proofErr w:type="gramEnd"/>
            <w:r>
              <w:t xml:space="preserve"> объектов капи</w:t>
            </w:r>
            <w:r>
              <w:softHyphen/>
              <w:t>тального строи</w:t>
            </w:r>
            <w:r>
              <w:softHyphen/>
              <w:t>тельства, располо</w:t>
            </w:r>
            <w:r>
              <w:softHyphen/>
              <w:t>женным в границах терри</w:t>
            </w:r>
            <w:r>
              <w:softHyphen/>
              <w:t>тории 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6F65F4" w:rsidRDefault="006F65F4" w:rsidP="007F73AC">
            <w:pPr>
              <w:jc w:val="center"/>
            </w:pPr>
            <w:r>
              <w:t>Иные показа</w:t>
            </w:r>
            <w:r>
              <w:softHyphen/>
              <w:t>тели</w:t>
            </w:r>
          </w:p>
        </w:tc>
      </w:tr>
      <w:tr w:rsidR="006F65F4" w:rsidTr="007F73AC">
        <w:trPr>
          <w:cantSplit/>
        </w:trPr>
        <w:tc>
          <w:tcPr>
            <w:tcW w:w="793" w:type="dxa"/>
          </w:tcPr>
          <w:p w:rsidR="006F65F4" w:rsidRPr="00F31EBC" w:rsidRDefault="006F65F4" w:rsidP="007F73AC">
            <w:pPr>
              <w:jc w:val="center"/>
              <w:rPr>
                <w:b/>
              </w:rPr>
            </w:pPr>
            <w:r w:rsidRPr="00F31EBC">
              <w:rPr>
                <w:b/>
              </w:rPr>
              <w:t>1</w:t>
            </w:r>
          </w:p>
        </w:tc>
        <w:tc>
          <w:tcPr>
            <w:tcW w:w="794" w:type="dxa"/>
          </w:tcPr>
          <w:p w:rsidR="006F65F4" w:rsidRPr="00F31EBC" w:rsidRDefault="006F65F4" w:rsidP="007F73AC">
            <w:pPr>
              <w:jc w:val="center"/>
              <w:rPr>
                <w:b/>
              </w:rPr>
            </w:pPr>
            <w:r w:rsidRPr="00F31EBC">
              <w:rPr>
                <w:b/>
              </w:rPr>
              <w:t>2</w:t>
            </w:r>
          </w:p>
        </w:tc>
        <w:tc>
          <w:tcPr>
            <w:tcW w:w="794" w:type="dxa"/>
          </w:tcPr>
          <w:p w:rsidR="006F65F4" w:rsidRPr="00F31EBC" w:rsidRDefault="006F65F4" w:rsidP="007F73AC">
            <w:pPr>
              <w:jc w:val="center"/>
              <w:rPr>
                <w:b/>
              </w:rPr>
            </w:pPr>
            <w:r w:rsidRPr="00F31EBC">
              <w:rPr>
                <w:b/>
              </w:rPr>
              <w:t>3</w:t>
            </w:r>
          </w:p>
        </w:tc>
        <w:tc>
          <w:tcPr>
            <w:tcW w:w="1701" w:type="dxa"/>
            <w:vMerge w:val="restart"/>
            <w:tcBorders>
              <w:bottom w:val="nil"/>
            </w:tcBorders>
          </w:tcPr>
          <w:p w:rsidR="006F65F4" w:rsidRPr="00F31EBC" w:rsidRDefault="006F65F4" w:rsidP="007F73AC">
            <w:pPr>
              <w:jc w:val="center"/>
              <w:rPr>
                <w:b/>
              </w:rPr>
            </w:pPr>
            <w:r w:rsidRPr="00F31EBC">
              <w:rPr>
                <w:b/>
              </w:rPr>
              <w:t>4</w:t>
            </w:r>
          </w:p>
        </w:tc>
        <w:tc>
          <w:tcPr>
            <w:tcW w:w="1418" w:type="dxa"/>
            <w:vMerge w:val="restart"/>
            <w:tcBorders>
              <w:bottom w:val="nil"/>
            </w:tcBorders>
          </w:tcPr>
          <w:p w:rsidR="006F65F4" w:rsidRPr="00F31EBC" w:rsidRDefault="006F65F4" w:rsidP="007F73AC">
            <w:pPr>
              <w:jc w:val="center"/>
              <w:rPr>
                <w:b/>
              </w:rPr>
            </w:pPr>
            <w:r w:rsidRPr="00F31EBC">
              <w:rPr>
                <w:b/>
              </w:rPr>
              <w:t>5</w:t>
            </w:r>
          </w:p>
        </w:tc>
        <w:tc>
          <w:tcPr>
            <w:tcW w:w="1701" w:type="dxa"/>
            <w:vMerge w:val="restart"/>
            <w:tcBorders>
              <w:bottom w:val="nil"/>
            </w:tcBorders>
          </w:tcPr>
          <w:p w:rsidR="006F65F4" w:rsidRPr="00F31EBC" w:rsidRDefault="006F65F4" w:rsidP="007F73AC">
            <w:pPr>
              <w:jc w:val="center"/>
              <w:rPr>
                <w:b/>
              </w:rPr>
            </w:pPr>
            <w:r w:rsidRPr="00F31EBC">
              <w:rPr>
                <w:b/>
              </w:rPr>
              <w:t>6</w:t>
            </w:r>
          </w:p>
        </w:tc>
        <w:tc>
          <w:tcPr>
            <w:tcW w:w="1701" w:type="dxa"/>
            <w:vMerge w:val="restart"/>
            <w:tcBorders>
              <w:bottom w:val="nil"/>
            </w:tcBorders>
          </w:tcPr>
          <w:p w:rsidR="006F65F4" w:rsidRPr="00F31EBC" w:rsidRDefault="006F65F4" w:rsidP="007F73AC">
            <w:pPr>
              <w:jc w:val="center"/>
              <w:rPr>
                <w:b/>
              </w:rPr>
            </w:pPr>
            <w:r w:rsidRPr="00F31EBC">
              <w:rPr>
                <w:b/>
              </w:rPr>
              <w:t>7</w:t>
            </w:r>
          </w:p>
        </w:tc>
        <w:tc>
          <w:tcPr>
            <w:tcW w:w="1077" w:type="dxa"/>
            <w:vMerge w:val="restart"/>
            <w:tcBorders>
              <w:bottom w:val="nil"/>
            </w:tcBorders>
          </w:tcPr>
          <w:p w:rsidR="006F65F4" w:rsidRPr="00F31EBC" w:rsidRDefault="006F65F4" w:rsidP="007F73AC">
            <w:pPr>
              <w:jc w:val="center"/>
              <w:rPr>
                <w:b/>
              </w:rPr>
            </w:pPr>
            <w:r w:rsidRPr="00F31EBC">
              <w:rPr>
                <w:b/>
              </w:rPr>
              <w:t>8</w:t>
            </w:r>
          </w:p>
        </w:tc>
      </w:tr>
      <w:tr w:rsidR="006F65F4" w:rsidTr="007F73AC">
        <w:trPr>
          <w:cantSplit/>
        </w:trPr>
        <w:tc>
          <w:tcPr>
            <w:tcW w:w="793" w:type="dxa"/>
          </w:tcPr>
          <w:p w:rsidR="006F65F4" w:rsidRDefault="006F65F4" w:rsidP="007F73AC">
            <w:pPr>
              <w:jc w:val="center"/>
              <w:rPr>
                <w:sz w:val="18"/>
                <w:szCs w:val="18"/>
              </w:rPr>
            </w:pPr>
            <w:r>
              <w:rPr>
                <w:sz w:val="18"/>
                <w:szCs w:val="18"/>
              </w:rPr>
              <w:t>Длина,</w:t>
            </w:r>
            <w:r>
              <w:rPr>
                <w:sz w:val="18"/>
                <w:szCs w:val="18"/>
              </w:rPr>
              <w:br/>
            </w:r>
            <w:proofErr w:type="gramStart"/>
            <w:r>
              <w:rPr>
                <w:sz w:val="18"/>
                <w:szCs w:val="18"/>
              </w:rPr>
              <w:t>м</w:t>
            </w:r>
            <w:proofErr w:type="gramEnd"/>
          </w:p>
        </w:tc>
        <w:tc>
          <w:tcPr>
            <w:tcW w:w="794" w:type="dxa"/>
            <w:tcBorders>
              <w:top w:val="nil"/>
            </w:tcBorders>
          </w:tcPr>
          <w:p w:rsidR="006F65F4" w:rsidRDefault="006F65F4" w:rsidP="007F73AC">
            <w:pPr>
              <w:jc w:val="center"/>
              <w:rPr>
                <w:sz w:val="18"/>
                <w:szCs w:val="18"/>
              </w:rPr>
            </w:pPr>
            <w:r>
              <w:rPr>
                <w:sz w:val="18"/>
                <w:szCs w:val="18"/>
              </w:rPr>
              <w:t>Ширина,</w:t>
            </w:r>
            <w:r>
              <w:rPr>
                <w:sz w:val="18"/>
                <w:szCs w:val="18"/>
              </w:rPr>
              <w:br/>
            </w:r>
            <w:proofErr w:type="gramStart"/>
            <w:r>
              <w:rPr>
                <w:sz w:val="18"/>
                <w:szCs w:val="18"/>
              </w:rPr>
              <w:t>м</w:t>
            </w:r>
            <w:proofErr w:type="gramEnd"/>
          </w:p>
        </w:tc>
        <w:tc>
          <w:tcPr>
            <w:tcW w:w="794" w:type="dxa"/>
            <w:tcBorders>
              <w:top w:val="nil"/>
            </w:tcBorders>
          </w:tcPr>
          <w:p w:rsidR="006F65F4" w:rsidRDefault="006F65F4" w:rsidP="007F73AC">
            <w:pPr>
              <w:jc w:val="center"/>
              <w:rPr>
                <w:spacing w:val="-2"/>
                <w:sz w:val="18"/>
                <w:szCs w:val="18"/>
              </w:rPr>
            </w:pPr>
            <w:r>
              <w:rPr>
                <w:spacing w:val="-2"/>
                <w:sz w:val="18"/>
                <w:szCs w:val="18"/>
              </w:rPr>
              <w:t>Площадь, м</w:t>
            </w:r>
            <w:proofErr w:type="gramStart"/>
            <w:r>
              <w:rPr>
                <w:spacing w:val="-2"/>
                <w:sz w:val="18"/>
                <w:szCs w:val="18"/>
                <w:vertAlign w:val="superscript"/>
              </w:rPr>
              <w:t>2</w:t>
            </w:r>
            <w:proofErr w:type="gramEnd"/>
            <w:r>
              <w:rPr>
                <w:spacing w:val="-2"/>
                <w:sz w:val="18"/>
                <w:szCs w:val="18"/>
              </w:rPr>
              <w:t xml:space="preserve"> или га</w:t>
            </w:r>
          </w:p>
        </w:tc>
        <w:tc>
          <w:tcPr>
            <w:tcW w:w="1701" w:type="dxa"/>
            <w:vMerge/>
            <w:tcBorders>
              <w:top w:val="nil"/>
            </w:tcBorders>
          </w:tcPr>
          <w:p w:rsidR="006F65F4" w:rsidRDefault="006F65F4" w:rsidP="007F73AC">
            <w:pPr>
              <w:jc w:val="center"/>
            </w:pPr>
          </w:p>
        </w:tc>
        <w:tc>
          <w:tcPr>
            <w:tcW w:w="1418" w:type="dxa"/>
            <w:vMerge/>
            <w:tcBorders>
              <w:top w:val="nil"/>
            </w:tcBorders>
          </w:tcPr>
          <w:p w:rsidR="006F65F4" w:rsidRDefault="006F65F4" w:rsidP="007F73AC">
            <w:pPr>
              <w:jc w:val="center"/>
            </w:pPr>
          </w:p>
        </w:tc>
        <w:tc>
          <w:tcPr>
            <w:tcW w:w="1701" w:type="dxa"/>
            <w:vMerge/>
            <w:tcBorders>
              <w:top w:val="nil"/>
            </w:tcBorders>
          </w:tcPr>
          <w:p w:rsidR="006F65F4" w:rsidRDefault="006F65F4" w:rsidP="007F73AC">
            <w:pPr>
              <w:jc w:val="center"/>
            </w:pPr>
          </w:p>
        </w:tc>
        <w:tc>
          <w:tcPr>
            <w:tcW w:w="1701" w:type="dxa"/>
            <w:vMerge/>
            <w:tcBorders>
              <w:top w:val="nil"/>
            </w:tcBorders>
          </w:tcPr>
          <w:p w:rsidR="006F65F4" w:rsidRDefault="006F65F4" w:rsidP="007F73AC"/>
        </w:tc>
        <w:tc>
          <w:tcPr>
            <w:tcW w:w="1077" w:type="dxa"/>
            <w:vMerge/>
            <w:tcBorders>
              <w:top w:val="nil"/>
            </w:tcBorders>
          </w:tcPr>
          <w:p w:rsidR="006F65F4" w:rsidRDefault="006F65F4" w:rsidP="007F73AC"/>
        </w:tc>
      </w:tr>
      <w:tr w:rsidR="006F65F4" w:rsidTr="007F73AC">
        <w:trPr>
          <w:cantSplit/>
        </w:trPr>
        <w:tc>
          <w:tcPr>
            <w:tcW w:w="793" w:type="dxa"/>
          </w:tcPr>
          <w:p w:rsidR="006F65F4" w:rsidRDefault="006F65F4" w:rsidP="007F73AC">
            <w:pPr>
              <w:jc w:val="center"/>
            </w:pPr>
          </w:p>
        </w:tc>
        <w:tc>
          <w:tcPr>
            <w:tcW w:w="794" w:type="dxa"/>
          </w:tcPr>
          <w:p w:rsidR="006F65F4" w:rsidRDefault="006F65F4" w:rsidP="007F73AC">
            <w:pPr>
              <w:jc w:val="center"/>
            </w:pPr>
          </w:p>
        </w:tc>
        <w:tc>
          <w:tcPr>
            <w:tcW w:w="794" w:type="dxa"/>
          </w:tcPr>
          <w:p w:rsidR="006F65F4" w:rsidRDefault="006F65F4" w:rsidP="007F73AC">
            <w:pPr>
              <w:jc w:val="center"/>
            </w:pPr>
          </w:p>
        </w:tc>
        <w:tc>
          <w:tcPr>
            <w:tcW w:w="1701" w:type="dxa"/>
          </w:tcPr>
          <w:p w:rsidR="006F65F4" w:rsidRDefault="006F65F4" w:rsidP="007F73AC">
            <w:pPr>
              <w:jc w:val="center"/>
            </w:pPr>
          </w:p>
        </w:tc>
        <w:tc>
          <w:tcPr>
            <w:tcW w:w="1418" w:type="dxa"/>
          </w:tcPr>
          <w:p w:rsidR="006F65F4" w:rsidRDefault="006F65F4" w:rsidP="007F73AC">
            <w:pPr>
              <w:jc w:val="center"/>
            </w:pPr>
          </w:p>
        </w:tc>
        <w:tc>
          <w:tcPr>
            <w:tcW w:w="1701" w:type="dxa"/>
          </w:tcPr>
          <w:p w:rsidR="006F65F4" w:rsidRDefault="006F65F4" w:rsidP="007F73AC">
            <w:pPr>
              <w:jc w:val="center"/>
            </w:pPr>
          </w:p>
        </w:tc>
        <w:tc>
          <w:tcPr>
            <w:tcW w:w="1701" w:type="dxa"/>
          </w:tcPr>
          <w:p w:rsidR="006F65F4" w:rsidRDefault="006F65F4" w:rsidP="007F73AC"/>
        </w:tc>
        <w:tc>
          <w:tcPr>
            <w:tcW w:w="1077" w:type="dxa"/>
          </w:tcPr>
          <w:p w:rsidR="006F65F4" w:rsidRDefault="006F65F4" w:rsidP="007F73AC"/>
        </w:tc>
      </w:tr>
    </w:tbl>
    <w:p w:rsidR="006F65F4" w:rsidRDefault="006F65F4" w:rsidP="006F65F4">
      <w:pPr>
        <w:keepNext/>
        <w:spacing w:before="180" w:after="180"/>
        <w:jc w:val="both"/>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6F65F4" w:rsidTr="007F73AC">
        <w:trPr>
          <w:cantSplit/>
        </w:trPr>
        <w:tc>
          <w:tcPr>
            <w:tcW w:w="1588" w:type="dxa"/>
            <w:vMerge w:val="restart"/>
          </w:tcPr>
          <w:p w:rsidR="006F65F4" w:rsidRDefault="006F65F4" w:rsidP="007F73AC">
            <w:pPr>
              <w:jc w:val="center"/>
            </w:pPr>
            <w:r>
              <w:t xml:space="preserve">Причины отнесения земельного участка к виду земельного </w:t>
            </w:r>
            <w:r>
              <w:lastRenderedPageBreak/>
              <w:t>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6F65F4" w:rsidRDefault="006F65F4" w:rsidP="007F73AC">
            <w:pPr>
              <w:jc w:val="center"/>
            </w:pPr>
            <w:r>
              <w:lastRenderedPageBreak/>
              <w:t>Реквизиты акта, регули</w:t>
            </w:r>
            <w:r>
              <w:softHyphen/>
              <w:t>рующего использо</w:t>
            </w:r>
            <w:r>
              <w:softHyphen/>
            </w:r>
            <w:r>
              <w:lastRenderedPageBreak/>
              <w:t>вание земельного участка</w:t>
            </w:r>
          </w:p>
        </w:tc>
        <w:tc>
          <w:tcPr>
            <w:tcW w:w="1191" w:type="dxa"/>
            <w:vMerge w:val="restart"/>
          </w:tcPr>
          <w:p w:rsidR="006F65F4" w:rsidRDefault="006F65F4" w:rsidP="007F73AC">
            <w:pPr>
              <w:jc w:val="center"/>
            </w:pPr>
            <w:r>
              <w:lastRenderedPageBreak/>
              <w:t>Требования к исполь</w:t>
            </w:r>
            <w:r>
              <w:softHyphen/>
              <w:t>зованию земельног</w:t>
            </w:r>
            <w:r>
              <w:lastRenderedPageBreak/>
              <w:t>о участка</w:t>
            </w:r>
          </w:p>
        </w:tc>
        <w:tc>
          <w:tcPr>
            <w:tcW w:w="3742" w:type="dxa"/>
            <w:gridSpan w:val="3"/>
          </w:tcPr>
          <w:p w:rsidR="006F65F4" w:rsidRDefault="006F65F4" w:rsidP="007F73AC">
            <w:pPr>
              <w:jc w:val="center"/>
            </w:pPr>
            <w:r>
              <w:lastRenderedPageBreak/>
              <w:t>Требования к параметрам объекта капитального строительства</w:t>
            </w:r>
          </w:p>
        </w:tc>
        <w:tc>
          <w:tcPr>
            <w:tcW w:w="2268" w:type="dxa"/>
            <w:gridSpan w:val="2"/>
          </w:tcPr>
          <w:p w:rsidR="006F65F4" w:rsidRDefault="006F65F4" w:rsidP="007F73AC">
            <w:pPr>
              <w:jc w:val="center"/>
            </w:pPr>
            <w:r>
              <w:t>Требования к размещению объектов капи</w:t>
            </w:r>
            <w:r>
              <w:softHyphen/>
              <w:t>тального строительства</w:t>
            </w:r>
          </w:p>
        </w:tc>
      </w:tr>
      <w:tr w:rsidR="006F65F4" w:rsidTr="007F73AC">
        <w:trPr>
          <w:cantSplit/>
        </w:trPr>
        <w:tc>
          <w:tcPr>
            <w:tcW w:w="1588" w:type="dxa"/>
            <w:vMerge/>
          </w:tcPr>
          <w:p w:rsidR="006F65F4" w:rsidRDefault="006F65F4" w:rsidP="007F73AC">
            <w:pPr>
              <w:jc w:val="center"/>
            </w:pPr>
          </w:p>
        </w:tc>
        <w:tc>
          <w:tcPr>
            <w:tcW w:w="1191" w:type="dxa"/>
            <w:vMerge/>
          </w:tcPr>
          <w:p w:rsidR="006F65F4" w:rsidRDefault="006F65F4" w:rsidP="007F73AC">
            <w:pPr>
              <w:jc w:val="center"/>
            </w:pPr>
          </w:p>
        </w:tc>
        <w:tc>
          <w:tcPr>
            <w:tcW w:w="1191" w:type="dxa"/>
            <w:vMerge/>
          </w:tcPr>
          <w:p w:rsidR="006F65F4" w:rsidRDefault="006F65F4" w:rsidP="007F73AC">
            <w:pPr>
              <w:jc w:val="center"/>
            </w:pPr>
          </w:p>
        </w:tc>
        <w:tc>
          <w:tcPr>
            <w:tcW w:w="1134" w:type="dxa"/>
          </w:tcPr>
          <w:p w:rsidR="006F65F4" w:rsidRDefault="006F65F4" w:rsidP="007F73AC">
            <w:pPr>
              <w:jc w:val="center"/>
            </w:pPr>
            <w:r>
              <w:t>Предельное количество этажей и (или) предельная высота зданий, строений, сооружений</w:t>
            </w:r>
          </w:p>
        </w:tc>
        <w:tc>
          <w:tcPr>
            <w:tcW w:w="1361" w:type="dxa"/>
          </w:tcPr>
          <w:p w:rsidR="006F65F4" w:rsidRDefault="006F65F4" w:rsidP="007F73AC">
            <w:pPr>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6F65F4" w:rsidRDefault="006F65F4" w:rsidP="007F73AC">
            <w:pPr>
              <w:jc w:val="center"/>
            </w:pPr>
            <w:r>
              <w:t>Иные требования к параметрам объекта капиталь</w:t>
            </w:r>
            <w:r>
              <w:softHyphen/>
              <w:t>ного строитель</w:t>
            </w:r>
            <w:r>
              <w:softHyphen/>
              <w:t>ства</w:t>
            </w:r>
          </w:p>
        </w:tc>
        <w:tc>
          <w:tcPr>
            <w:tcW w:w="1247" w:type="dxa"/>
          </w:tcPr>
          <w:p w:rsidR="006F65F4" w:rsidRDefault="006F65F4" w:rsidP="007F73AC">
            <w:pPr>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6F65F4" w:rsidRDefault="006F65F4" w:rsidP="007F73AC">
            <w:pPr>
              <w:jc w:val="center"/>
            </w:pPr>
            <w:r>
              <w:t>Иные требова</w:t>
            </w:r>
            <w:r>
              <w:softHyphen/>
              <w:t>ния к разме</w:t>
            </w:r>
            <w:r>
              <w:softHyphen/>
              <w:t>щению объектов капи</w:t>
            </w:r>
            <w:r>
              <w:softHyphen/>
              <w:t>тального строи</w:t>
            </w:r>
            <w:r>
              <w:softHyphen/>
              <w:t>тельства</w:t>
            </w:r>
          </w:p>
        </w:tc>
      </w:tr>
      <w:tr w:rsidR="006F65F4" w:rsidTr="007F73AC">
        <w:trPr>
          <w:cantSplit/>
        </w:trPr>
        <w:tc>
          <w:tcPr>
            <w:tcW w:w="1588" w:type="dxa"/>
          </w:tcPr>
          <w:p w:rsidR="006F65F4" w:rsidRDefault="006F65F4" w:rsidP="007F73AC">
            <w:pPr>
              <w:jc w:val="center"/>
            </w:pPr>
            <w:r>
              <w:lastRenderedPageBreak/>
              <w:t>1</w:t>
            </w:r>
          </w:p>
        </w:tc>
        <w:tc>
          <w:tcPr>
            <w:tcW w:w="1191" w:type="dxa"/>
          </w:tcPr>
          <w:p w:rsidR="006F65F4" w:rsidRDefault="006F65F4" w:rsidP="007F73AC">
            <w:pPr>
              <w:jc w:val="center"/>
            </w:pPr>
            <w:r>
              <w:t>2</w:t>
            </w:r>
          </w:p>
        </w:tc>
        <w:tc>
          <w:tcPr>
            <w:tcW w:w="1191" w:type="dxa"/>
          </w:tcPr>
          <w:p w:rsidR="006F65F4" w:rsidRDefault="006F65F4" w:rsidP="007F73AC">
            <w:pPr>
              <w:jc w:val="center"/>
            </w:pPr>
            <w:r>
              <w:t>3</w:t>
            </w:r>
          </w:p>
        </w:tc>
        <w:tc>
          <w:tcPr>
            <w:tcW w:w="1134" w:type="dxa"/>
          </w:tcPr>
          <w:p w:rsidR="006F65F4" w:rsidRDefault="006F65F4" w:rsidP="007F73AC">
            <w:pPr>
              <w:jc w:val="center"/>
            </w:pPr>
            <w:r>
              <w:t>4</w:t>
            </w:r>
          </w:p>
        </w:tc>
        <w:tc>
          <w:tcPr>
            <w:tcW w:w="1361" w:type="dxa"/>
          </w:tcPr>
          <w:p w:rsidR="006F65F4" w:rsidRDefault="006F65F4" w:rsidP="007F73AC">
            <w:pPr>
              <w:jc w:val="center"/>
            </w:pPr>
            <w:r>
              <w:t>5</w:t>
            </w:r>
          </w:p>
        </w:tc>
        <w:tc>
          <w:tcPr>
            <w:tcW w:w="1247" w:type="dxa"/>
          </w:tcPr>
          <w:p w:rsidR="006F65F4" w:rsidRDefault="006F65F4" w:rsidP="007F73AC">
            <w:pPr>
              <w:jc w:val="center"/>
            </w:pPr>
            <w:r>
              <w:t>6</w:t>
            </w:r>
          </w:p>
        </w:tc>
        <w:tc>
          <w:tcPr>
            <w:tcW w:w="1247" w:type="dxa"/>
          </w:tcPr>
          <w:p w:rsidR="006F65F4" w:rsidRDefault="006F65F4" w:rsidP="007F73AC">
            <w:pPr>
              <w:jc w:val="center"/>
            </w:pPr>
            <w:r>
              <w:t>7</w:t>
            </w:r>
          </w:p>
        </w:tc>
        <w:tc>
          <w:tcPr>
            <w:tcW w:w="1021" w:type="dxa"/>
          </w:tcPr>
          <w:p w:rsidR="006F65F4" w:rsidRDefault="006F65F4" w:rsidP="007F73AC">
            <w:pPr>
              <w:jc w:val="center"/>
            </w:pPr>
            <w:r>
              <w:t>8</w:t>
            </w:r>
          </w:p>
        </w:tc>
      </w:tr>
      <w:tr w:rsidR="006F65F4" w:rsidTr="007F73AC">
        <w:trPr>
          <w:cantSplit/>
        </w:trPr>
        <w:tc>
          <w:tcPr>
            <w:tcW w:w="1588" w:type="dxa"/>
          </w:tcPr>
          <w:p w:rsidR="006F65F4" w:rsidRDefault="006F65F4" w:rsidP="007F73AC"/>
        </w:tc>
        <w:tc>
          <w:tcPr>
            <w:tcW w:w="1191" w:type="dxa"/>
          </w:tcPr>
          <w:p w:rsidR="006F65F4" w:rsidRDefault="006F65F4" w:rsidP="007F73AC">
            <w:pPr>
              <w:jc w:val="center"/>
            </w:pPr>
          </w:p>
        </w:tc>
        <w:tc>
          <w:tcPr>
            <w:tcW w:w="1191" w:type="dxa"/>
          </w:tcPr>
          <w:p w:rsidR="006F65F4" w:rsidRDefault="006F65F4" w:rsidP="007F73AC"/>
        </w:tc>
        <w:tc>
          <w:tcPr>
            <w:tcW w:w="1134" w:type="dxa"/>
          </w:tcPr>
          <w:p w:rsidR="006F65F4" w:rsidRDefault="006F65F4" w:rsidP="007F73AC">
            <w:pPr>
              <w:jc w:val="center"/>
            </w:pPr>
          </w:p>
        </w:tc>
        <w:tc>
          <w:tcPr>
            <w:tcW w:w="1361" w:type="dxa"/>
          </w:tcPr>
          <w:p w:rsidR="006F65F4" w:rsidRDefault="006F65F4" w:rsidP="007F73AC">
            <w:pPr>
              <w:jc w:val="center"/>
            </w:pPr>
          </w:p>
        </w:tc>
        <w:tc>
          <w:tcPr>
            <w:tcW w:w="1247" w:type="dxa"/>
          </w:tcPr>
          <w:p w:rsidR="006F65F4" w:rsidRDefault="006F65F4" w:rsidP="007F73AC"/>
        </w:tc>
        <w:tc>
          <w:tcPr>
            <w:tcW w:w="1247" w:type="dxa"/>
          </w:tcPr>
          <w:p w:rsidR="006F65F4" w:rsidRDefault="006F65F4" w:rsidP="007F73AC">
            <w:pPr>
              <w:jc w:val="center"/>
            </w:pPr>
          </w:p>
        </w:tc>
        <w:tc>
          <w:tcPr>
            <w:tcW w:w="1021" w:type="dxa"/>
          </w:tcPr>
          <w:p w:rsidR="006F65F4" w:rsidRDefault="006F65F4" w:rsidP="007F73AC"/>
        </w:tc>
      </w:tr>
    </w:tbl>
    <w:p w:rsidR="006F65F4" w:rsidRDefault="006F65F4" w:rsidP="006F65F4">
      <w:pPr>
        <w:spacing w:before="180" w:after="180"/>
        <w:jc w:val="both"/>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6F65F4" w:rsidRDefault="006F65F4" w:rsidP="006F65F4">
      <w:pPr>
        <w:spacing w:after="180"/>
        <w:rPr>
          <w:b/>
          <w:bCs/>
        </w:rPr>
      </w:pPr>
      <w:r>
        <w:rPr>
          <w:b/>
          <w:bCs/>
        </w:rPr>
        <w:t>3.1. Объекты капитального строительства</w:t>
      </w:r>
    </w:p>
    <w:tbl>
      <w:tblPr>
        <w:tblW w:w="0" w:type="auto"/>
        <w:tblLayout w:type="fixed"/>
        <w:tblCellMar>
          <w:left w:w="28" w:type="dxa"/>
          <w:right w:w="28" w:type="dxa"/>
        </w:tblCellMar>
        <w:tblLook w:val="0000"/>
      </w:tblPr>
      <w:tblGrid>
        <w:gridCol w:w="312"/>
        <w:gridCol w:w="2835"/>
        <w:gridCol w:w="170"/>
        <w:gridCol w:w="6549"/>
        <w:gridCol w:w="170"/>
      </w:tblGrid>
      <w:tr w:rsidR="006F65F4" w:rsidTr="007F73AC">
        <w:tc>
          <w:tcPr>
            <w:tcW w:w="312" w:type="dxa"/>
            <w:tcBorders>
              <w:top w:val="nil"/>
              <w:left w:val="nil"/>
              <w:bottom w:val="nil"/>
              <w:right w:val="nil"/>
            </w:tcBorders>
            <w:vAlign w:val="bottom"/>
          </w:tcPr>
          <w:p w:rsidR="006F65F4" w:rsidRDefault="006F65F4" w:rsidP="007F73AC">
            <w:r>
              <w:t>№</w:t>
            </w:r>
          </w:p>
        </w:tc>
        <w:tc>
          <w:tcPr>
            <w:tcW w:w="2835" w:type="dxa"/>
            <w:tcBorders>
              <w:top w:val="nil"/>
              <w:left w:val="nil"/>
              <w:bottom w:val="single" w:sz="4" w:space="0" w:color="auto"/>
              <w:right w:val="nil"/>
            </w:tcBorders>
            <w:vAlign w:val="bottom"/>
          </w:tcPr>
          <w:p w:rsidR="006F65F4" w:rsidRDefault="006F65F4" w:rsidP="007F73AC">
            <w:pPr>
              <w:jc w:val="center"/>
            </w:pPr>
          </w:p>
        </w:tc>
        <w:tc>
          <w:tcPr>
            <w:tcW w:w="170" w:type="dxa"/>
            <w:tcBorders>
              <w:top w:val="nil"/>
              <w:left w:val="nil"/>
              <w:bottom w:val="nil"/>
              <w:right w:val="nil"/>
            </w:tcBorders>
            <w:vAlign w:val="bottom"/>
          </w:tcPr>
          <w:p w:rsidR="006F65F4" w:rsidRDefault="006F65F4" w:rsidP="007F73AC">
            <w:r>
              <w:t>,</w:t>
            </w:r>
          </w:p>
        </w:tc>
        <w:tc>
          <w:tcPr>
            <w:tcW w:w="6549" w:type="dxa"/>
            <w:tcBorders>
              <w:top w:val="nil"/>
              <w:left w:val="nil"/>
              <w:bottom w:val="single" w:sz="4" w:space="0" w:color="auto"/>
              <w:right w:val="nil"/>
            </w:tcBorders>
            <w:vAlign w:val="bottom"/>
          </w:tcPr>
          <w:p w:rsidR="006F65F4" w:rsidRDefault="006F65F4" w:rsidP="007F73AC">
            <w:pPr>
              <w:jc w:val="center"/>
            </w:pPr>
          </w:p>
        </w:tc>
        <w:tc>
          <w:tcPr>
            <w:tcW w:w="170" w:type="dxa"/>
            <w:tcBorders>
              <w:top w:val="nil"/>
              <w:left w:val="nil"/>
              <w:bottom w:val="nil"/>
              <w:right w:val="nil"/>
            </w:tcBorders>
            <w:vAlign w:val="bottom"/>
          </w:tcPr>
          <w:p w:rsidR="006F65F4" w:rsidRDefault="006F65F4" w:rsidP="007F73AC">
            <w:r>
              <w:t>,</w:t>
            </w:r>
          </w:p>
        </w:tc>
      </w:tr>
      <w:tr w:rsidR="006F65F4" w:rsidTr="007F73AC">
        <w:tc>
          <w:tcPr>
            <w:tcW w:w="312" w:type="dxa"/>
            <w:tcBorders>
              <w:top w:val="nil"/>
              <w:left w:val="nil"/>
              <w:bottom w:val="nil"/>
              <w:right w:val="nil"/>
            </w:tcBorders>
          </w:tcPr>
          <w:p w:rsidR="006F65F4" w:rsidRDefault="006F65F4" w:rsidP="007F73AC">
            <w:pPr>
              <w:rPr>
                <w:sz w:val="18"/>
                <w:szCs w:val="18"/>
              </w:rPr>
            </w:pPr>
          </w:p>
        </w:tc>
        <w:tc>
          <w:tcPr>
            <w:tcW w:w="2835" w:type="dxa"/>
            <w:tcBorders>
              <w:top w:val="nil"/>
              <w:left w:val="nil"/>
              <w:bottom w:val="nil"/>
              <w:right w:val="nil"/>
            </w:tcBorders>
          </w:tcPr>
          <w:p w:rsidR="006F65F4" w:rsidRDefault="006F65F4" w:rsidP="007F73AC">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6F65F4" w:rsidRDefault="006F65F4" w:rsidP="007F73AC">
            <w:pPr>
              <w:rPr>
                <w:sz w:val="18"/>
                <w:szCs w:val="18"/>
              </w:rPr>
            </w:pPr>
          </w:p>
        </w:tc>
        <w:tc>
          <w:tcPr>
            <w:tcW w:w="6549" w:type="dxa"/>
            <w:tcBorders>
              <w:top w:val="nil"/>
              <w:left w:val="nil"/>
              <w:bottom w:val="nil"/>
              <w:right w:val="nil"/>
            </w:tcBorders>
          </w:tcPr>
          <w:p w:rsidR="006F65F4" w:rsidRDefault="006F65F4" w:rsidP="007F73AC">
            <w:pPr>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6F65F4" w:rsidRDefault="006F65F4" w:rsidP="007F73AC">
            <w:pPr>
              <w:rPr>
                <w:sz w:val="18"/>
                <w:szCs w:val="18"/>
              </w:rPr>
            </w:pPr>
          </w:p>
        </w:tc>
      </w:tr>
    </w:tbl>
    <w:p w:rsidR="006F65F4" w:rsidRDefault="006F65F4" w:rsidP="006F65F4">
      <w:pPr>
        <w:rPr>
          <w:sz w:val="2"/>
          <w:szCs w:val="2"/>
        </w:rPr>
      </w:pPr>
    </w:p>
    <w:tbl>
      <w:tblPr>
        <w:tblW w:w="0" w:type="auto"/>
        <w:tblInd w:w="3317" w:type="dxa"/>
        <w:tblLayout w:type="fixed"/>
        <w:tblCellMar>
          <w:left w:w="28" w:type="dxa"/>
          <w:right w:w="28" w:type="dxa"/>
        </w:tblCellMar>
        <w:tblLook w:val="0000"/>
      </w:tblPr>
      <w:tblGrid>
        <w:gridCol w:w="4026"/>
        <w:gridCol w:w="2637"/>
      </w:tblGrid>
      <w:tr w:rsidR="006F65F4" w:rsidTr="007F73AC">
        <w:tc>
          <w:tcPr>
            <w:tcW w:w="4026" w:type="dxa"/>
            <w:tcBorders>
              <w:top w:val="nil"/>
              <w:left w:val="nil"/>
              <w:bottom w:val="nil"/>
              <w:right w:val="nil"/>
            </w:tcBorders>
            <w:vAlign w:val="bottom"/>
          </w:tcPr>
          <w:p w:rsidR="006F65F4" w:rsidRDefault="006F65F4" w:rsidP="007F73AC">
            <w:r>
              <w:t>инвентаризационный или кадастровый номер</w:t>
            </w:r>
          </w:p>
        </w:tc>
        <w:tc>
          <w:tcPr>
            <w:tcW w:w="2637" w:type="dxa"/>
            <w:tcBorders>
              <w:top w:val="nil"/>
              <w:left w:val="nil"/>
              <w:bottom w:val="single" w:sz="4" w:space="0" w:color="auto"/>
              <w:right w:val="nil"/>
            </w:tcBorders>
            <w:vAlign w:val="bottom"/>
          </w:tcPr>
          <w:p w:rsidR="006F65F4" w:rsidRDefault="006F65F4" w:rsidP="007F73AC">
            <w:pPr>
              <w:jc w:val="center"/>
            </w:pPr>
          </w:p>
        </w:tc>
      </w:tr>
    </w:tbl>
    <w:p w:rsidR="006F65F4" w:rsidRDefault="006F65F4" w:rsidP="006F65F4">
      <w:pPr>
        <w:spacing w:before="180" w:after="180"/>
        <w:jc w:val="both"/>
        <w:rPr>
          <w:b/>
          <w:bCs/>
        </w:rPr>
      </w:pPr>
      <w:r>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tblPr>
      <w:tblGrid>
        <w:gridCol w:w="312"/>
        <w:gridCol w:w="2835"/>
        <w:gridCol w:w="170"/>
        <w:gridCol w:w="6549"/>
        <w:gridCol w:w="170"/>
      </w:tblGrid>
      <w:tr w:rsidR="006F65F4" w:rsidTr="007F73AC">
        <w:tc>
          <w:tcPr>
            <w:tcW w:w="312" w:type="dxa"/>
            <w:tcBorders>
              <w:top w:val="nil"/>
              <w:left w:val="nil"/>
              <w:bottom w:val="nil"/>
              <w:right w:val="nil"/>
            </w:tcBorders>
            <w:vAlign w:val="bottom"/>
          </w:tcPr>
          <w:p w:rsidR="006F65F4" w:rsidRDefault="006F65F4" w:rsidP="007F73AC">
            <w:r>
              <w:t>№</w:t>
            </w:r>
          </w:p>
        </w:tc>
        <w:tc>
          <w:tcPr>
            <w:tcW w:w="2835" w:type="dxa"/>
            <w:tcBorders>
              <w:top w:val="nil"/>
              <w:left w:val="nil"/>
              <w:bottom w:val="single" w:sz="4" w:space="0" w:color="auto"/>
              <w:right w:val="nil"/>
            </w:tcBorders>
            <w:vAlign w:val="bottom"/>
          </w:tcPr>
          <w:p w:rsidR="006F65F4" w:rsidRDefault="006F65F4" w:rsidP="007F73AC">
            <w:pPr>
              <w:jc w:val="center"/>
            </w:pPr>
          </w:p>
        </w:tc>
        <w:tc>
          <w:tcPr>
            <w:tcW w:w="170" w:type="dxa"/>
            <w:tcBorders>
              <w:top w:val="nil"/>
              <w:left w:val="nil"/>
              <w:bottom w:val="nil"/>
              <w:right w:val="nil"/>
            </w:tcBorders>
            <w:vAlign w:val="bottom"/>
          </w:tcPr>
          <w:p w:rsidR="006F65F4" w:rsidRDefault="006F65F4" w:rsidP="007F73AC">
            <w:r>
              <w:t>,</w:t>
            </w:r>
          </w:p>
        </w:tc>
        <w:tc>
          <w:tcPr>
            <w:tcW w:w="6549" w:type="dxa"/>
            <w:tcBorders>
              <w:top w:val="nil"/>
              <w:left w:val="nil"/>
              <w:bottom w:val="single" w:sz="4" w:space="0" w:color="auto"/>
              <w:right w:val="nil"/>
            </w:tcBorders>
            <w:vAlign w:val="bottom"/>
          </w:tcPr>
          <w:p w:rsidR="006F65F4" w:rsidRDefault="006F65F4" w:rsidP="007F73AC">
            <w:pPr>
              <w:jc w:val="center"/>
            </w:pPr>
          </w:p>
        </w:tc>
        <w:tc>
          <w:tcPr>
            <w:tcW w:w="170" w:type="dxa"/>
            <w:tcBorders>
              <w:top w:val="nil"/>
              <w:left w:val="nil"/>
              <w:bottom w:val="nil"/>
              <w:right w:val="nil"/>
            </w:tcBorders>
            <w:vAlign w:val="bottom"/>
          </w:tcPr>
          <w:p w:rsidR="006F65F4" w:rsidRDefault="006F65F4" w:rsidP="007F73AC">
            <w:r>
              <w:t>,</w:t>
            </w:r>
          </w:p>
        </w:tc>
      </w:tr>
      <w:tr w:rsidR="006F65F4" w:rsidTr="007F73AC">
        <w:tc>
          <w:tcPr>
            <w:tcW w:w="312" w:type="dxa"/>
            <w:tcBorders>
              <w:top w:val="nil"/>
              <w:left w:val="nil"/>
              <w:bottom w:val="nil"/>
              <w:right w:val="nil"/>
            </w:tcBorders>
          </w:tcPr>
          <w:p w:rsidR="006F65F4" w:rsidRDefault="006F65F4" w:rsidP="007F73AC">
            <w:pPr>
              <w:rPr>
                <w:sz w:val="18"/>
                <w:szCs w:val="18"/>
              </w:rPr>
            </w:pPr>
          </w:p>
        </w:tc>
        <w:tc>
          <w:tcPr>
            <w:tcW w:w="2835" w:type="dxa"/>
            <w:tcBorders>
              <w:top w:val="nil"/>
              <w:left w:val="nil"/>
              <w:bottom w:val="nil"/>
              <w:right w:val="nil"/>
            </w:tcBorders>
          </w:tcPr>
          <w:p w:rsidR="006F65F4" w:rsidRDefault="006F65F4" w:rsidP="007F73AC">
            <w:pPr>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6F65F4" w:rsidRDefault="006F65F4" w:rsidP="007F73AC">
            <w:pPr>
              <w:rPr>
                <w:sz w:val="18"/>
                <w:szCs w:val="18"/>
              </w:rPr>
            </w:pPr>
          </w:p>
        </w:tc>
        <w:tc>
          <w:tcPr>
            <w:tcW w:w="6549" w:type="dxa"/>
            <w:tcBorders>
              <w:top w:val="nil"/>
              <w:left w:val="nil"/>
              <w:bottom w:val="nil"/>
              <w:right w:val="nil"/>
            </w:tcBorders>
          </w:tcPr>
          <w:p w:rsidR="006F65F4" w:rsidRDefault="006F65F4" w:rsidP="007F73AC">
            <w:pPr>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6F65F4" w:rsidRDefault="006F65F4" w:rsidP="007F73AC">
            <w:pPr>
              <w:rPr>
                <w:sz w:val="18"/>
                <w:szCs w:val="18"/>
              </w:rPr>
            </w:pPr>
          </w:p>
        </w:tc>
      </w:tr>
    </w:tbl>
    <w:p w:rsidR="006F65F4" w:rsidRDefault="006F65F4" w:rsidP="006F65F4">
      <w:pPr>
        <w:spacing w:before="360"/>
      </w:pPr>
    </w:p>
    <w:p w:rsidR="006F65F4" w:rsidRDefault="006F65F4" w:rsidP="006F65F4">
      <w:pPr>
        <w:pBdr>
          <w:top w:val="single" w:sz="4" w:space="1" w:color="auto"/>
        </w:pBdr>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tblPr>
      <w:tblGrid>
        <w:gridCol w:w="3062"/>
        <w:gridCol w:w="3232"/>
        <w:gridCol w:w="369"/>
        <w:gridCol w:w="3317"/>
      </w:tblGrid>
      <w:tr w:rsidR="006F65F4" w:rsidTr="007F73AC">
        <w:trPr>
          <w:cantSplit/>
        </w:trPr>
        <w:tc>
          <w:tcPr>
            <w:tcW w:w="3062" w:type="dxa"/>
            <w:tcBorders>
              <w:top w:val="nil"/>
              <w:left w:val="nil"/>
              <w:bottom w:val="nil"/>
              <w:right w:val="nil"/>
            </w:tcBorders>
            <w:vAlign w:val="bottom"/>
          </w:tcPr>
          <w:p w:rsidR="006F65F4" w:rsidRDefault="006F65F4" w:rsidP="007F73AC">
            <w:r>
              <w:t>регистрационный номер в реестре</w:t>
            </w:r>
          </w:p>
        </w:tc>
        <w:tc>
          <w:tcPr>
            <w:tcW w:w="3232" w:type="dxa"/>
            <w:tcBorders>
              <w:top w:val="nil"/>
              <w:left w:val="nil"/>
              <w:bottom w:val="single" w:sz="4" w:space="0" w:color="auto"/>
              <w:right w:val="nil"/>
            </w:tcBorders>
            <w:vAlign w:val="bottom"/>
          </w:tcPr>
          <w:p w:rsidR="006F65F4" w:rsidRDefault="006F65F4" w:rsidP="007F73AC">
            <w:pPr>
              <w:jc w:val="center"/>
            </w:pPr>
          </w:p>
        </w:tc>
        <w:tc>
          <w:tcPr>
            <w:tcW w:w="369" w:type="dxa"/>
            <w:tcBorders>
              <w:top w:val="nil"/>
              <w:left w:val="nil"/>
              <w:bottom w:val="nil"/>
              <w:right w:val="nil"/>
            </w:tcBorders>
            <w:vAlign w:val="bottom"/>
          </w:tcPr>
          <w:p w:rsidR="006F65F4" w:rsidRDefault="006F65F4" w:rsidP="007F73AC">
            <w:pPr>
              <w:jc w:val="center"/>
            </w:pPr>
            <w:r>
              <w:t>от</w:t>
            </w:r>
          </w:p>
        </w:tc>
        <w:tc>
          <w:tcPr>
            <w:tcW w:w="3317" w:type="dxa"/>
            <w:tcBorders>
              <w:top w:val="nil"/>
              <w:left w:val="nil"/>
              <w:bottom w:val="single" w:sz="4" w:space="0" w:color="auto"/>
              <w:right w:val="nil"/>
            </w:tcBorders>
            <w:vAlign w:val="bottom"/>
          </w:tcPr>
          <w:p w:rsidR="006F65F4" w:rsidRDefault="006F65F4" w:rsidP="007F73AC">
            <w:pPr>
              <w:jc w:val="center"/>
            </w:pPr>
          </w:p>
        </w:tc>
      </w:tr>
    </w:tbl>
    <w:p w:rsidR="006F65F4" w:rsidRPr="00AD332D" w:rsidRDefault="006F65F4" w:rsidP="006F65F4">
      <w:pPr>
        <w:spacing w:after="180"/>
        <w:ind w:left="6634"/>
        <w:jc w:val="center"/>
        <w:rPr>
          <w:sz w:val="18"/>
          <w:szCs w:val="18"/>
        </w:rPr>
      </w:pPr>
      <w:r w:rsidRPr="00AD332D">
        <w:rPr>
          <w:sz w:val="18"/>
          <w:szCs w:val="18"/>
        </w:rPr>
        <w:t>(дата)</w:t>
      </w:r>
    </w:p>
    <w:p w:rsidR="006F65F4" w:rsidRDefault="006F65F4" w:rsidP="006F65F4">
      <w:pPr>
        <w:spacing w:after="180"/>
        <w:jc w:val="both"/>
        <w:rPr>
          <w:b/>
          <w:bCs/>
        </w:rPr>
      </w:pPr>
      <w:r>
        <w:rPr>
          <w:b/>
          <w:bCs/>
        </w:rP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w:t>
      </w:r>
      <w:r>
        <w:rPr>
          <w:b/>
          <w:bCs/>
        </w:rPr>
        <w:lastRenderedPageBreak/>
        <w:t>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6F65F4" w:rsidTr="007F73AC">
        <w:trPr>
          <w:cantSplit/>
        </w:trPr>
        <w:tc>
          <w:tcPr>
            <w:tcW w:w="9979" w:type="dxa"/>
            <w:gridSpan w:val="9"/>
          </w:tcPr>
          <w:p w:rsidR="006F65F4" w:rsidRDefault="006F65F4" w:rsidP="007F73AC">
            <w:pPr>
              <w:keepNext/>
              <w:jc w:val="center"/>
            </w:pPr>
            <w:r>
              <w:t>Информация о расчетных показателях минимально допустимого уровня обеспеченности территории</w:t>
            </w:r>
          </w:p>
        </w:tc>
      </w:tr>
      <w:tr w:rsidR="006F65F4" w:rsidTr="007F73AC">
        <w:trPr>
          <w:cantSplit/>
        </w:trPr>
        <w:tc>
          <w:tcPr>
            <w:tcW w:w="3345" w:type="dxa"/>
            <w:gridSpan w:val="3"/>
          </w:tcPr>
          <w:p w:rsidR="006F65F4" w:rsidRDefault="006F65F4" w:rsidP="007F73AC">
            <w:pPr>
              <w:jc w:val="center"/>
            </w:pPr>
            <w:r>
              <w:t>Объекты коммунальной инфраструктуры</w:t>
            </w:r>
          </w:p>
        </w:tc>
        <w:tc>
          <w:tcPr>
            <w:tcW w:w="3345" w:type="dxa"/>
            <w:gridSpan w:val="3"/>
          </w:tcPr>
          <w:p w:rsidR="006F65F4" w:rsidRDefault="006F65F4" w:rsidP="007F73AC">
            <w:pPr>
              <w:jc w:val="center"/>
            </w:pPr>
            <w:r>
              <w:t>Объекты транспортной инфраструктуры</w:t>
            </w:r>
          </w:p>
        </w:tc>
        <w:tc>
          <w:tcPr>
            <w:tcW w:w="3289" w:type="dxa"/>
            <w:gridSpan w:val="3"/>
          </w:tcPr>
          <w:p w:rsidR="006F65F4" w:rsidRDefault="006F65F4" w:rsidP="007F73AC">
            <w:pPr>
              <w:jc w:val="center"/>
            </w:pPr>
            <w:r>
              <w:t>Объекты социальной инфраструктуры</w:t>
            </w:r>
          </w:p>
        </w:tc>
      </w:tr>
      <w:tr w:rsidR="006F65F4" w:rsidTr="007F73AC">
        <w:tc>
          <w:tcPr>
            <w:tcW w:w="1644"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c>
          <w:tcPr>
            <w:tcW w:w="1644"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c>
          <w:tcPr>
            <w:tcW w:w="1588"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r>
      <w:tr w:rsidR="006F65F4" w:rsidTr="007F73AC">
        <w:tc>
          <w:tcPr>
            <w:tcW w:w="1644" w:type="dxa"/>
          </w:tcPr>
          <w:p w:rsidR="006F65F4" w:rsidRDefault="006F65F4" w:rsidP="007F73AC">
            <w:pPr>
              <w:jc w:val="center"/>
            </w:pPr>
            <w:r>
              <w:t>1</w:t>
            </w:r>
          </w:p>
        </w:tc>
        <w:tc>
          <w:tcPr>
            <w:tcW w:w="850" w:type="dxa"/>
          </w:tcPr>
          <w:p w:rsidR="006F65F4" w:rsidRDefault="006F65F4" w:rsidP="007F73AC">
            <w:pPr>
              <w:jc w:val="center"/>
            </w:pPr>
            <w:r>
              <w:t>2</w:t>
            </w:r>
          </w:p>
        </w:tc>
        <w:tc>
          <w:tcPr>
            <w:tcW w:w="851" w:type="dxa"/>
          </w:tcPr>
          <w:p w:rsidR="006F65F4" w:rsidRDefault="006F65F4" w:rsidP="007F73AC">
            <w:pPr>
              <w:jc w:val="center"/>
            </w:pPr>
            <w:r>
              <w:t>3</w:t>
            </w:r>
          </w:p>
        </w:tc>
        <w:tc>
          <w:tcPr>
            <w:tcW w:w="1644" w:type="dxa"/>
          </w:tcPr>
          <w:p w:rsidR="006F65F4" w:rsidRDefault="006F65F4" w:rsidP="007F73AC">
            <w:pPr>
              <w:jc w:val="center"/>
            </w:pPr>
            <w:r>
              <w:t>4</w:t>
            </w:r>
          </w:p>
        </w:tc>
        <w:tc>
          <w:tcPr>
            <w:tcW w:w="850" w:type="dxa"/>
          </w:tcPr>
          <w:p w:rsidR="006F65F4" w:rsidRDefault="006F65F4" w:rsidP="007F73AC">
            <w:pPr>
              <w:jc w:val="center"/>
            </w:pPr>
            <w:r>
              <w:t>5</w:t>
            </w:r>
          </w:p>
        </w:tc>
        <w:tc>
          <w:tcPr>
            <w:tcW w:w="851" w:type="dxa"/>
          </w:tcPr>
          <w:p w:rsidR="006F65F4" w:rsidRDefault="006F65F4" w:rsidP="007F73AC">
            <w:pPr>
              <w:jc w:val="center"/>
            </w:pPr>
            <w:r>
              <w:t>6</w:t>
            </w:r>
          </w:p>
        </w:tc>
        <w:tc>
          <w:tcPr>
            <w:tcW w:w="1588" w:type="dxa"/>
          </w:tcPr>
          <w:p w:rsidR="006F65F4" w:rsidRDefault="006F65F4" w:rsidP="007F73AC">
            <w:pPr>
              <w:jc w:val="center"/>
            </w:pPr>
            <w:r>
              <w:t>7</w:t>
            </w:r>
          </w:p>
        </w:tc>
        <w:tc>
          <w:tcPr>
            <w:tcW w:w="850" w:type="dxa"/>
          </w:tcPr>
          <w:p w:rsidR="006F65F4" w:rsidRDefault="006F65F4" w:rsidP="007F73AC">
            <w:pPr>
              <w:jc w:val="center"/>
            </w:pPr>
            <w:r>
              <w:t>8</w:t>
            </w:r>
          </w:p>
        </w:tc>
        <w:tc>
          <w:tcPr>
            <w:tcW w:w="851" w:type="dxa"/>
          </w:tcPr>
          <w:p w:rsidR="006F65F4" w:rsidRDefault="006F65F4" w:rsidP="007F73AC">
            <w:pPr>
              <w:jc w:val="center"/>
            </w:pPr>
            <w:r>
              <w:t>9</w:t>
            </w:r>
          </w:p>
        </w:tc>
      </w:tr>
      <w:tr w:rsidR="006F65F4" w:rsidTr="007F73AC">
        <w:tc>
          <w:tcPr>
            <w:tcW w:w="1644"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c>
          <w:tcPr>
            <w:tcW w:w="1644"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c>
          <w:tcPr>
            <w:tcW w:w="1588"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r>
      <w:tr w:rsidR="006F65F4" w:rsidTr="007F73AC">
        <w:trPr>
          <w:cantSplit/>
        </w:trPr>
        <w:tc>
          <w:tcPr>
            <w:tcW w:w="9979" w:type="dxa"/>
            <w:gridSpan w:val="9"/>
          </w:tcPr>
          <w:p w:rsidR="006F65F4" w:rsidRDefault="006F65F4" w:rsidP="007F73AC">
            <w:pPr>
              <w:jc w:val="center"/>
            </w:pPr>
            <w:r>
              <w:t>Информация о расчетных показателях максимально допустимого уровня территориальной доступности</w:t>
            </w:r>
          </w:p>
        </w:tc>
      </w:tr>
      <w:tr w:rsidR="006F65F4" w:rsidTr="007F73AC">
        <w:tc>
          <w:tcPr>
            <w:tcW w:w="1644"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c>
          <w:tcPr>
            <w:tcW w:w="1644"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c>
          <w:tcPr>
            <w:tcW w:w="1588" w:type="dxa"/>
          </w:tcPr>
          <w:p w:rsidR="006F65F4" w:rsidRDefault="006F65F4" w:rsidP="007F73AC">
            <w:pPr>
              <w:jc w:val="center"/>
            </w:pPr>
            <w:r>
              <w:t>Наимено</w:t>
            </w:r>
            <w:r>
              <w:softHyphen/>
              <w:t>вание вида объекта</w:t>
            </w:r>
          </w:p>
        </w:tc>
        <w:tc>
          <w:tcPr>
            <w:tcW w:w="850" w:type="dxa"/>
          </w:tcPr>
          <w:p w:rsidR="006F65F4" w:rsidRDefault="006F65F4" w:rsidP="007F73AC">
            <w:pPr>
              <w:jc w:val="center"/>
            </w:pPr>
            <w:r>
              <w:t>Единица изме</w:t>
            </w:r>
            <w:r>
              <w:softHyphen/>
              <w:t>рения</w:t>
            </w:r>
          </w:p>
        </w:tc>
        <w:tc>
          <w:tcPr>
            <w:tcW w:w="851" w:type="dxa"/>
          </w:tcPr>
          <w:p w:rsidR="006F65F4" w:rsidRDefault="006F65F4" w:rsidP="007F73AC">
            <w:pPr>
              <w:jc w:val="center"/>
            </w:pPr>
            <w:r>
              <w:t>Расчет</w:t>
            </w:r>
            <w:r>
              <w:softHyphen/>
              <w:t>ный пока</w:t>
            </w:r>
            <w:r>
              <w:softHyphen/>
              <w:t>затель</w:t>
            </w:r>
          </w:p>
        </w:tc>
      </w:tr>
      <w:tr w:rsidR="006F65F4" w:rsidTr="007F73AC">
        <w:tc>
          <w:tcPr>
            <w:tcW w:w="1644" w:type="dxa"/>
          </w:tcPr>
          <w:p w:rsidR="006F65F4" w:rsidRDefault="006F65F4" w:rsidP="007F73AC">
            <w:pPr>
              <w:jc w:val="center"/>
            </w:pPr>
            <w:r>
              <w:t>1</w:t>
            </w:r>
          </w:p>
        </w:tc>
        <w:tc>
          <w:tcPr>
            <w:tcW w:w="850" w:type="dxa"/>
          </w:tcPr>
          <w:p w:rsidR="006F65F4" w:rsidRDefault="006F65F4" w:rsidP="007F73AC">
            <w:pPr>
              <w:jc w:val="center"/>
            </w:pPr>
            <w:r>
              <w:t>2</w:t>
            </w:r>
          </w:p>
        </w:tc>
        <w:tc>
          <w:tcPr>
            <w:tcW w:w="851" w:type="dxa"/>
          </w:tcPr>
          <w:p w:rsidR="006F65F4" w:rsidRDefault="006F65F4" w:rsidP="007F73AC">
            <w:pPr>
              <w:jc w:val="center"/>
            </w:pPr>
            <w:r>
              <w:t>3</w:t>
            </w:r>
          </w:p>
        </w:tc>
        <w:tc>
          <w:tcPr>
            <w:tcW w:w="1644" w:type="dxa"/>
          </w:tcPr>
          <w:p w:rsidR="006F65F4" w:rsidRDefault="006F65F4" w:rsidP="007F73AC">
            <w:pPr>
              <w:jc w:val="center"/>
            </w:pPr>
            <w:r>
              <w:t>4</w:t>
            </w:r>
          </w:p>
        </w:tc>
        <w:tc>
          <w:tcPr>
            <w:tcW w:w="850" w:type="dxa"/>
          </w:tcPr>
          <w:p w:rsidR="006F65F4" w:rsidRDefault="006F65F4" w:rsidP="007F73AC">
            <w:pPr>
              <w:jc w:val="center"/>
            </w:pPr>
            <w:r>
              <w:t>5</w:t>
            </w:r>
          </w:p>
        </w:tc>
        <w:tc>
          <w:tcPr>
            <w:tcW w:w="851" w:type="dxa"/>
          </w:tcPr>
          <w:p w:rsidR="006F65F4" w:rsidRDefault="006F65F4" w:rsidP="007F73AC">
            <w:pPr>
              <w:jc w:val="center"/>
            </w:pPr>
            <w:r>
              <w:t>6</w:t>
            </w:r>
          </w:p>
        </w:tc>
        <w:tc>
          <w:tcPr>
            <w:tcW w:w="1588" w:type="dxa"/>
          </w:tcPr>
          <w:p w:rsidR="006F65F4" w:rsidRDefault="006F65F4" w:rsidP="007F73AC">
            <w:pPr>
              <w:jc w:val="center"/>
            </w:pPr>
            <w:r>
              <w:t>7</w:t>
            </w:r>
          </w:p>
        </w:tc>
        <w:tc>
          <w:tcPr>
            <w:tcW w:w="850" w:type="dxa"/>
          </w:tcPr>
          <w:p w:rsidR="006F65F4" w:rsidRDefault="006F65F4" w:rsidP="007F73AC">
            <w:pPr>
              <w:jc w:val="center"/>
            </w:pPr>
            <w:r>
              <w:t>8</w:t>
            </w:r>
          </w:p>
        </w:tc>
        <w:tc>
          <w:tcPr>
            <w:tcW w:w="851" w:type="dxa"/>
          </w:tcPr>
          <w:p w:rsidR="006F65F4" w:rsidRDefault="006F65F4" w:rsidP="007F73AC">
            <w:pPr>
              <w:jc w:val="center"/>
            </w:pPr>
            <w:r>
              <w:t>9</w:t>
            </w:r>
          </w:p>
        </w:tc>
      </w:tr>
      <w:tr w:rsidR="006F65F4" w:rsidTr="007F73AC">
        <w:tc>
          <w:tcPr>
            <w:tcW w:w="1644"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c>
          <w:tcPr>
            <w:tcW w:w="1644"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c>
          <w:tcPr>
            <w:tcW w:w="1588" w:type="dxa"/>
          </w:tcPr>
          <w:p w:rsidR="006F65F4" w:rsidRDefault="006F65F4" w:rsidP="007F73AC"/>
        </w:tc>
        <w:tc>
          <w:tcPr>
            <w:tcW w:w="850" w:type="dxa"/>
          </w:tcPr>
          <w:p w:rsidR="006F65F4" w:rsidRDefault="006F65F4" w:rsidP="007F73AC">
            <w:pPr>
              <w:jc w:val="center"/>
            </w:pPr>
          </w:p>
        </w:tc>
        <w:tc>
          <w:tcPr>
            <w:tcW w:w="851" w:type="dxa"/>
          </w:tcPr>
          <w:p w:rsidR="006F65F4" w:rsidRDefault="006F65F4" w:rsidP="007F73AC">
            <w:pPr>
              <w:jc w:val="center"/>
            </w:pPr>
          </w:p>
        </w:tc>
      </w:tr>
    </w:tbl>
    <w:p w:rsidR="006F65F4" w:rsidRDefault="006F65F4" w:rsidP="006F65F4">
      <w:pPr>
        <w:spacing w:before="240"/>
        <w:jc w:val="both"/>
        <w:rPr>
          <w:b/>
          <w:bCs/>
        </w:rPr>
      </w:pPr>
      <w:r>
        <w:rPr>
          <w:b/>
          <w:bCs/>
        </w:rPr>
        <w:t xml:space="preserve">5. Информация об ограничениях использования земельного участка, в том </w:t>
      </w:r>
      <w:proofErr w:type="gramStart"/>
      <w:r>
        <w:rPr>
          <w:b/>
          <w:bCs/>
        </w:rPr>
        <w:t>числе</w:t>
      </w:r>
      <w:proofErr w:type="gramEnd"/>
      <w:r>
        <w:rPr>
          <w:b/>
          <w:bCs/>
        </w:rPr>
        <w:t xml:space="preserve"> если земельный участок полностью или частично расположен в границах зон с особыми условиями использования территорий</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pPr>
        <w:spacing w:after="240"/>
        <w:jc w:val="both"/>
        <w:rPr>
          <w:b/>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6F65F4" w:rsidTr="007F73AC">
        <w:trPr>
          <w:cantSplit/>
          <w:trHeight w:val="900"/>
        </w:trPr>
        <w:tc>
          <w:tcPr>
            <w:tcW w:w="2268" w:type="dxa"/>
            <w:vMerge w:val="restart"/>
          </w:tcPr>
          <w:p w:rsidR="006F65F4" w:rsidRDefault="006F65F4" w:rsidP="007F73AC">
            <w:pPr>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6F65F4" w:rsidRDefault="006F65F4" w:rsidP="007F73AC">
            <w:pPr>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F65F4" w:rsidTr="007F73AC">
        <w:trPr>
          <w:cantSplit/>
        </w:trPr>
        <w:tc>
          <w:tcPr>
            <w:tcW w:w="2268" w:type="dxa"/>
            <w:vMerge/>
            <w:vAlign w:val="center"/>
          </w:tcPr>
          <w:p w:rsidR="006F65F4" w:rsidRDefault="006F65F4" w:rsidP="007F73AC">
            <w:pPr>
              <w:jc w:val="center"/>
            </w:pPr>
          </w:p>
        </w:tc>
        <w:tc>
          <w:tcPr>
            <w:tcW w:w="1814" w:type="dxa"/>
          </w:tcPr>
          <w:p w:rsidR="006F65F4" w:rsidRDefault="006F65F4" w:rsidP="007F73AC">
            <w:pPr>
              <w:jc w:val="center"/>
            </w:pPr>
            <w:r>
              <w:t>Обозначение (номер) характерной точки</w:t>
            </w:r>
          </w:p>
        </w:tc>
        <w:tc>
          <w:tcPr>
            <w:tcW w:w="2948" w:type="dxa"/>
          </w:tcPr>
          <w:p w:rsidR="006F65F4" w:rsidRDefault="006F65F4" w:rsidP="007F73AC">
            <w:pPr>
              <w:jc w:val="center"/>
            </w:pPr>
            <w:r>
              <w:t>Х</w:t>
            </w:r>
          </w:p>
        </w:tc>
        <w:tc>
          <w:tcPr>
            <w:tcW w:w="2948" w:type="dxa"/>
          </w:tcPr>
          <w:p w:rsidR="006F65F4" w:rsidRDefault="006F65F4" w:rsidP="007F73AC">
            <w:pPr>
              <w:jc w:val="center"/>
            </w:pPr>
            <w:r>
              <w:t>Y</w:t>
            </w:r>
          </w:p>
        </w:tc>
      </w:tr>
      <w:tr w:rsidR="006F65F4" w:rsidTr="007F73AC">
        <w:trPr>
          <w:cantSplit/>
        </w:trPr>
        <w:tc>
          <w:tcPr>
            <w:tcW w:w="2268" w:type="dxa"/>
            <w:vAlign w:val="center"/>
          </w:tcPr>
          <w:p w:rsidR="006F65F4" w:rsidRDefault="006F65F4" w:rsidP="007F73AC">
            <w:pPr>
              <w:jc w:val="center"/>
            </w:pPr>
            <w:r>
              <w:t>1</w:t>
            </w:r>
          </w:p>
        </w:tc>
        <w:tc>
          <w:tcPr>
            <w:tcW w:w="1814" w:type="dxa"/>
            <w:vAlign w:val="center"/>
          </w:tcPr>
          <w:p w:rsidR="006F65F4" w:rsidRDefault="006F65F4" w:rsidP="007F73AC">
            <w:pPr>
              <w:jc w:val="center"/>
            </w:pPr>
            <w:r>
              <w:t>2</w:t>
            </w:r>
          </w:p>
        </w:tc>
        <w:tc>
          <w:tcPr>
            <w:tcW w:w="2948" w:type="dxa"/>
            <w:vAlign w:val="center"/>
          </w:tcPr>
          <w:p w:rsidR="006F65F4" w:rsidRDefault="006F65F4" w:rsidP="007F73AC">
            <w:pPr>
              <w:jc w:val="center"/>
            </w:pPr>
            <w:r>
              <w:t>3</w:t>
            </w:r>
          </w:p>
        </w:tc>
        <w:tc>
          <w:tcPr>
            <w:tcW w:w="2948" w:type="dxa"/>
            <w:vAlign w:val="center"/>
          </w:tcPr>
          <w:p w:rsidR="006F65F4" w:rsidRDefault="006F65F4" w:rsidP="007F73AC">
            <w:pPr>
              <w:jc w:val="center"/>
            </w:pPr>
            <w:r>
              <w:t>4</w:t>
            </w:r>
          </w:p>
        </w:tc>
      </w:tr>
      <w:tr w:rsidR="006F65F4" w:rsidTr="007F73AC">
        <w:trPr>
          <w:cantSplit/>
        </w:trPr>
        <w:tc>
          <w:tcPr>
            <w:tcW w:w="2268" w:type="dxa"/>
            <w:vAlign w:val="center"/>
          </w:tcPr>
          <w:p w:rsidR="006F65F4" w:rsidRDefault="006F65F4" w:rsidP="007F73AC">
            <w:pPr>
              <w:jc w:val="center"/>
            </w:pPr>
          </w:p>
        </w:tc>
        <w:tc>
          <w:tcPr>
            <w:tcW w:w="1814" w:type="dxa"/>
            <w:vAlign w:val="center"/>
          </w:tcPr>
          <w:p w:rsidR="006F65F4" w:rsidRDefault="006F65F4" w:rsidP="007F73AC">
            <w:pPr>
              <w:jc w:val="center"/>
            </w:pPr>
          </w:p>
        </w:tc>
        <w:tc>
          <w:tcPr>
            <w:tcW w:w="2948" w:type="dxa"/>
            <w:vAlign w:val="center"/>
          </w:tcPr>
          <w:p w:rsidR="006F65F4" w:rsidRDefault="006F65F4" w:rsidP="007F73AC">
            <w:pPr>
              <w:jc w:val="center"/>
            </w:pPr>
          </w:p>
        </w:tc>
        <w:tc>
          <w:tcPr>
            <w:tcW w:w="2948" w:type="dxa"/>
            <w:vAlign w:val="center"/>
          </w:tcPr>
          <w:p w:rsidR="006F65F4" w:rsidRDefault="006F65F4" w:rsidP="007F73AC">
            <w:pPr>
              <w:jc w:val="center"/>
            </w:pPr>
          </w:p>
        </w:tc>
      </w:tr>
    </w:tbl>
    <w:p w:rsidR="006F65F4" w:rsidRDefault="006F65F4" w:rsidP="006F65F4">
      <w:pPr>
        <w:spacing w:before="240"/>
      </w:pPr>
      <w:r>
        <w:rPr>
          <w:b/>
          <w:bCs/>
        </w:rPr>
        <w:t>7. Информация о границах зон действия публичных сервитутов</w:t>
      </w:r>
      <w:r>
        <w:t xml:space="preserve">  </w:t>
      </w:r>
    </w:p>
    <w:p w:rsidR="006F65F4" w:rsidRDefault="006F65F4" w:rsidP="006F65F4">
      <w:pPr>
        <w:pBdr>
          <w:top w:val="single" w:sz="4" w:space="1" w:color="auto"/>
        </w:pBdr>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6F65F4" w:rsidTr="007F73AC">
        <w:trPr>
          <w:cantSplit/>
          <w:trHeight w:val="705"/>
        </w:trPr>
        <w:tc>
          <w:tcPr>
            <w:tcW w:w="1588" w:type="dxa"/>
            <w:vMerge w:val="restart"/>
          </w:tcPr>
          <w:p w:rsidR="006F65F4" w:rsidRDefault="006F65F4" w:rsidP="007F73AC">
            <w:pPr>
              <w:spacing w:before="120"/>
              <w:jc w:val="center"/>
            </w:pPr>
            <w:r>
              <w:t>Обозначение (номер) характерной точки</w:t>
            </w:r>
          </w:p>
        </w:tc>
        <w:tc>
          <w:tcPr>
            <w:tcW w:w="8392" w:type="dxa"/>
            <w:gridSpan w:val="2"/>
          </w:tcPr>
          <w:p w:rsidR="006F65F4" w:rsidRDefault="006F65F4" w:rsidP="007F73AC">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F65F4" w:rsidTr="007F73AC">
        <w:trPr>
          <w:cantSplit/>
          <w:trHeight w:val="397"/>
        </w:trPr>
        <w:tc>
          <w:tcPr>
            <w:tcW w:w="1588" w:type="dxa"/>
            <w:vMerge/>
            <w:vAlign w:val="center"/>
          </w:tcPr>
          <w:p w:rsidR="006F65F4" w:rsidRDefault="006F65F4" w:rsidP="007F73AC">
            <w:pPr>
              <w:jc w:val="center"/>
            </w:pPr>
          </w:p>
        </w:tc>
        <w:tc>
          <w:tcPr>
            <w:tcW w:w="4196" w:type="dxa"/>
            <w:vAlign w:val="center"/>
          </w:tcPr>
          <w:p w:rsidR="006F65F4" w:rsidRDefault="006F65F4" w:rsidP="007F73AC">
            <w:pPr>
              <w:jc w:val="center"/>
            </w:pPr>
            <w:r>
              <w:t>X</w:t>
            </w:r>
          </w:p>
        </w:tc>
        <w:tc>
          <w:tcPr>
            <w:tcW w:w="4196" w:type="dxa"/>
            <w:vAlign w:val="center"/>
          </w:tcPr>
          <w:p w:rsidR="006F65F4" w:rsidRDefault="006F65F4" w:rsidP="007F73AC">
            <w:pPr>
              <w:jc w:val="center"/>
            </w:pPr>
            <w:r>
              <w:t>Y</w:t>
            </w:r>
          </w:p>
        </w:tc>
      </w:tr>
      <w:tr w:rsidR="006F65F4" w:rsidTr="007F73AC">
        <w:trPr>
          <w:trHeight w:val="397"/>
        </w:trPr>
        <w:tc>
          <w:tcPr>
            <w:tcW w:w="1588" w:type="dxa"/>
            <w:vAlign w:val="center"/>
          </w:tcPr>
          <w:p w:rsidR="006F65F4" w:rsidRDefault="006F65F4" w:rsidP="007F73AC">
            <w:pPr>
              <w:jc w:val="center"/>
            </w:pPr>
          </w:p>
        </w:tc>
        <w:tc>
          <w:tcPr>
            <w:tcW w:w="4196" w:type="dxa"/>
            <w:vAlign w:val="center"/>
          </w:tcPr>
          <w:p w:rsidR="006F65F4" w:rsidRDefault="006F65F4" w:rsidP="007F73AC">
            <w:pPr>
              <w:jc w:val="center"/>
            </w:pPr>
          </w:p>
        </w:tc>
        <w:tc>
          <w:tcPr>
            <w:tcW w:w="4196" w:type="dxa"/>
            <w:vAlign w:val="center"/>
          </w:tcPr>
          <w:p w:rsidR="006F65F4" w:rsidRDefault="006F65F4" w:rsidP="007F73AC">
            <w:pPr>
              <w:jc w:val="center"/>
            </w:pPr>
          </w:p>
        </w:tc>
      </w:tr>
    </w:tbl>
    <w:p w:rsidR="006F65F4" w:rsidRDefault="006F65F4" w:rsidP="006F65F4">
      <w:pPr>
        <w:spacing w:before="240"/>
        <w:jc w:val="both"/>
      </w:pPr>
      <w:r>
        <w:rPr>
          <w:b/>
          <w:bCs/>
        </w:rPr>
        <w:lastRenderedPageBreak/>
        <w:t>8. Номер и (или) наименование элемента планировочной структуры, в границах которого расположен земельный участок</w:t>
      </w:r>
      <w:r>
        <w:t xml:space="preserve">  </w:t>
      </w:r>
    </w:p>
    <w:p w:rsidR="006F65F4" w:rsidRDefault="006F65F4" w:rsidP="006F65F4">
      <w:pPr>
        <w:pBdr>
          <w:top w:val="single" w:sz="4" w:space="1" w:color="auto"/>
        </w:pBdr>
        <w:spacing w:after="240"/>
        <w:ind w:left="1843"/>
        <w:rPr>
          <w:sz w:val="2"/>
          <w:szCs w:val="2"/>
        </w:rPr>
      </w:pPr>
    </w:p>
    <w:p w:rsidR="006F65F4" w:rsidRDefault="006F65F4" w:rsidP="006F65F4">
      <w:pPr>
        <w:jc w:val="both"/>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pPr>
        <w:jc w:val="both"/>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F65F4" w:rsidRDefault="006F65F4" w:rsidP="006F65F4"/>
    <w:p w:rsidR="006F65F4" w:rsidRDefault="006F65F4" w:rsidP="006F65F4">
      <w:pPr>
        <w:pBdr>
          <w:top w:val="single" w:sz="4" w:space="1" w:color="auto"/>
        </w:pBdr>
        <w:spacing w:after="240"/>
        <w:rPr>
          <w:sz w:val="2"/>
          <w:szCs w:val="2"/>
        </w:rPr>
      </w:pPr>
    </w:p>
    <w:p w:rsidR="006F65F4" w:rsidRDefault="006F65F4" w:rsidP="006F65F4">
      <w:r>
        <w:rPr>
          <w:b/>
          <w:bCs/>
        </w:rPr>
        <w:t>11. Информация о красных линиях:</w:t>
      </w:r>
      <w:r>
        <w:t xml:space="preserve">  </w:t>
      </w:r>
    </w:p>
    <w:p w:rsidR="006F65F4" w:rsidRDefault="006F65F4" w:rsidP="006F65F4">
      <w:pPr>
        <w:pBdr>
          <w:top w:val="single" w:sz="4" w:space="1" w:color="auto"/>
        </w:pBdr>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6F65F4" w:rsidTr="007F73AC">
        <w:trPr>
          <w:cantSplit/>
          <w:trHeight w:val="705"/>
        </w:trPr>
        <w:tc>
          <w:tcPr>
            <w:tcW w:w="1588" w:type="dxa"/>
            <w:vMerge w:val="restart"/>
          </w:tcPr>
          <w:p w:rsidR="006F65F4" w:rsidRDefault="006F65F4" w:rsidP="007F73AC">
            <w:pPr>
              <w:spacing w:before="120"/>
              <w:jc w:val="center"/>
            </w:pPr>
            <w:r>
              <w:t>Обозначение (номер) характерной точки</w:t>
            </w:r>
          </w:p>
        </w:tc>
        <w:tc>
          <w:tcPr>
            <w:tcW w:w="8392" w:type="dxa"/>
            <w:gridSpan w:val="2"/>
          </w:tcPr>
          <w:p w:rsidR="006F65F4" w:rsidRDefault="006F65F4" w:rsidP="007F73AC">
            <w:pPr>
              <w:spacing w:before="120"/>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6F65F4" w:rsidTr="007F73AC">
        <w:trPr>
          <w:cantSplit/>
          <w:trHeight w:val="397"/>
        </w:trPr>
        <w:tc>
          <w:tcPr>
            <w:tcW w:w="1588" w:type="dxa"/>
            <w:vMerge/>
            <w:vAlign w:val="center"/>
          </w:tcPr>
          <w:p w:rsidR="006F65F4" w:rsidRDefault="006F65F4" w:rsidP="007F73AC">
            <w:pPr>
              <w:jc w:val="center"/>
            </w:pPr>
          </w:p>
        </w:tc>
        <w:tc>
          <w:tcPr>
            <w:tcW w:w="4196" w:type="dxa"/>
            <w:vAlign w:val="center"/>
          </w:tcPr>
          <w:p w:rsidR="006F65F4" w:rsidRDefault="006F65F4" w:rsidP="007F73AC">
            <w:pPr>
              <w:jc w:val="center"/>
            </w:pPr>
            <w:r>
              <w:t>X</w:t>
            </w:r>
          </w:p>
        </w:tc>
        <w:tc>
          <w:tcPr>
            <w:tcW w:w="4196" w:type="dxa"/>
            <w:vAlign w:val="center"/>
          </w:tcPr>
          <w:p w:rsidR="006F65F4" w:rsidRDefault="006F65F4" w:rsidP="007F73AC">
            <w:pPr>
              <w:jc w:val="center"/>
            </w:pPr>
            <w:r>
              <w:t>Y</w:t>
            </w:r>
          </w:p>
        </w:tc>
      </w:tr>
      <w:tr w:rsidR="006F65F4" w:rsidTr="007F73AC">
        <w:trPr>
          <w:trHeight w:val="397"/>
        </w:trPr>
        <w:tc>
          <w:tcPr>
            <w:tcW w:w="1588" w:type="dxa"/>
            <w:vAlign w:val="center"/>
          </w:tcPr>
          <w:p w:rsidR="006F65F4" w:rsidRDefault="006F65F4" w:rsidP="007F73AC">
            <w:pPr>
              <w:jc w:val="center"/>
            </w:pPr>
          </w:p>
        </w:tc>
        <w:tc>
          <w:tcPr>
            <w:tcW w:w="4196" w:type="dxa"/>
            <w:vAlign w:val="center"/>
          </w:tcPr>
          <w:p w:rsidR="006F65F4" w:rsidRDefault="006F65F4" w:rsidP="007F73AC">
            <w:pPr>
              <w:jc w:val="center"/>
            </w:pPr>
          </w:p>
        </w:tc>
        <w:tc>
          <w:tcPr>
            <w:tcW w:w="4196" w:type="dxa"/>
            <w:vAlign w:val="center"/>
          </w:tcPr>
          <w:p w:rsidR="006F65F4" w:rsidRDefault="006F65F4" w:rsidP="007F73AC">
            <w:pPr>
              <w:jc w:val="center"/>
            </w:pPr>
          </w:p>
        </w:tc>
      </w:tr>
    </w:tbl>
    <w:p w:rsidR="006F65F4" w:rsidRDefault="006F65F4" w:rsidP="006F65F4"/>
    <w:p w:rsidR="006F65F4" w:rsidRDefault="006F65F4" w:rsidP="00030498">
      <w:pPr>
        <w:tabs>
          <w:tab w:val="left" w:pos="4430"/>
        </w:tabs>
      </w:pPr>
    </w:p>
    <w:p w:rsidR="005174AE" w:rsidRDefault="005174AE" w:rsidP="00030498">
      <w:pPr>
        <w:tabs>
          <w:tab w:val="left" w:pos="4430"/>
        </w:tabs>
      </w:pPr>
    </w:p>
    <w:p w:rsidR="0018410A" w:rsidRPr="00030498" w:rsidRDefault="0018410A" w:rsidP="00030498">
      <w:pPr>
        <w:tabs>
          <w:tab w:val="left" w:pos="4430"/>
        </w:tabs>
      </w:pPr>
    </w:p>
    <w:sectPr w:rsidR="0018410A" w:rsidRPr="00030498" w:rsidSect="00AB1690">
      <w:pgSz w:w="12240" w:h="15840" w:code="1"/>
      <w:pgMar w:top="709" w:right="850" w:bottom="28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FA" w:rsidRDefault="001E08FA" w:rsidP="00B44209">
      <w:r>
        <w:separator/>
      </w:r>
    </w:p>
  </w:endnote>
  <w:endnote w:type="continuationSeparator" w:id="0">
    <w:p w:rsidR="001E08FA" w:rsidRDefault="001E08FA" w:rsidP="00B4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FA" w:rsidRDefault="001E08FA" w:rsidP="00B44209">
      <w:r>
        <w:separator/>
      </w:r>
    </w:p>
  </w:footnote>
  <w:footnote w:type="continuationSeparator" w:id="0">
    <w:p w:rsidR="001E08FA" w:rsidRDefault="001E08FA" w:rsidP="00B44209">
      <w:r>
        <w:continuationSeparator/>
      </w:r>
    </w:p>
  </w:footnote>
  <w:footnote w:id="1">
    <w:p w:rsidR="00EF74DF" w:rsidRPr="009C3CA9" w:rsidRDefault="00EF74DF">
      <w:pPr>
        <w:pStyle w:val="a4"/>
        <w:rPr>
          <w:rFonts w:ascii="Times New Roman" w:hAnsi="Times New Roman"/>
          <w:color w:val="000000" w:themeColor="text1"/>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53EA43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851"/>
        </w:tabs>
        <w:ind w:left="851" w:firstLine="0"/>
      </w:pPr>
    </w:lvl>
    <w:lvl w:ilvl="1">
      <w:start w:val="1"/>
      <w:numFmt w:val="none"/>
      <w:suff w:val="nothing"/>
      <w:lvlText w:val=""/>
      <w:lvlJc w:val="left"/>
      <w:pPr>
        <w:tabs>
          <w:tab w:val="num" w:pos="851"/>
        </w:tabs>
        <w:ind w:left="851" w:firstLine="0"/>
      </w:pPr>
    </w:lvl>
    <w:lvl w:ilvl="2">
      <w:start w:val="1"/>
      <w:numFmt w:val="none"/>
      <w:suff w:val="nothing"/>
      <w:lvlText w:val=""/>
      <w:lvlJc w:val="left"/>
      <w:pPr>
        <w:tabs>
          <w:tab w:val="num" w:pos="851"/>
        </w:tabs>
        <w:ind w:left="851" w:firstLine="0"/>
      </w:pPr>
    </w:lvl>
    <w:lvl w:ilvl="3">
      <w:start w:val="1"/>
      <w:numFmt w:val="none"/>
      <w:suff w:val="nothing"/>
      <w:lvlText w:val=""/>
      <w:lvlJc w:val="left"/>
      <w:pPr>
        <w:tabs>
          <w:tab w:val="num" w:pos="851"/>
        </w:tabs>
        <w:ind w:left="851" w:firstLine="0"/>
      </w:pPr>
    </w:lvl>
    <w:lvl w:ilvl="4">
      <w:start w:val="1"/>
      <w:numFmt w:val="none"/>
      <w:suff w:val="nothing"/>
      <w:lvlText w:val=""/>
      <w:lvlJc w:val="left"/>
      <w:pPr>
        <w:tabs>
          <w:tab w:val="num" w:pos="851"/>
        </w:tabs>
        <w:ind w:left="851" w:firstLine="0"/>
      </w:pPr>
    </w:lvl>
    <w:lvl w:ilvl="5">
      <w:start w:val="1"/>
      <w:numFmt w:val="none"/>
      <w:suff w:val="nothing"/>
      <w:lvlText w:val=""/>
      <w:lvlJc w:val="left"/>
      <w:pPr>
        <w:tabs>
          <w:tab w:val="num" w:pos="851"/>
        </w:tabs>
        <w:ind w:left="851" w:firstLine="0"/>
      </w:pPr>
    </w:lvl>
    <w:lvl w:ilvl="6">
      <w:start w:val="1"/>
      <w:numFmt w:val="none"/>
      <w:suff w:val="nothing"/>
      <w:lvlText w:val=""/>
      <w:lvlJc w:val="left"/>
      <w:pPr>
        <w:tabs>
          <w:tab w:val="num" w:pos="851"/>
        </w:tabs>
        <w:ind w:left="851" w:firstLine="0"/>
      </w:pPr>
    </w:lvl>
    <w:lvl w:ilvl="7">
      <w:start w:val="1"/>
      <w:numFmt w:val="none"/>
      <w:suff w:val="nothing"/>
      <w:lvlText w:val=""/>
      <w:lvlJc w:val="left"/>
      <w:pPr>
        <w:tabs>
          <w:tab w:val="num" w:pos="851"/>
        </w:tabs>
        <w:ind w:left="851" w:firstLine="0"/>
      </w:pPr>
    </w:lvl>
    <w:lvl w:ilvl="8">
      <w:start w:val="1"/>
      <w:numFmt w:val="none"/>
      <w:suff w:val="nothing"/>
      <w:lvlText w:val=""/>
      <w:lvlJc w:val="left"/>
      <w:pPr>
        <w:tabs>
          <w:tab w:val="num" w:pos="851"/>
        </w:tabs>
        <w:ind w:left="851" w:firstLine="0"/>
      </w:pPr>
    </w:lvl>
  </w:abstractNum>
  <w:abstractNum w:abstractNumId="2">
    <w:nsid w:val="00000003"/>
    <w:multiLevelType w:val="singleLevel"/>
    <w:tmpl w:val="00000003"/>
    <w:name w:val="WW8Num3"/>
    <w:lvl w:ilvl="0">
      <w:start w:val="3"/>
      <w:numFmt w:val="decimal"/>
      <w:lvlText w:val="2.5.%1."/>
      <w:lvlJc w:val="left"/>
      <w:pPr>
        <w:tabs>
          <w:tab w:val="num" w:pos="993"/>
        </w:tabs>
        <w:ind w:left="993"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4"/>
      <w:numFmt w:val="decimal"/>
      <w:lvlText w:val="2.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374A3FE6"/>
    <w:lvl w:ilvl="0" w:tplc="FFFFFFFF">
      <w:start w:val="1"/>
      <w:numFmt w:val="decimal"/>
      <w:lvlText w:val="%1"/>
      <w:lvlJc w:val="left"/>
    </w:lvl>
    <w:lvl w:ilvl="1" w:tplc="FFFFFFFF">
      <w:start w:val="6"/>
      <w:numFmt w:val="decimal"/>
      <w:lvlText w:val="2.7.%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1"/>
      <w:numFmt w:val="bullet"/>
      <w:lvlText w:val="и"/>
      <w:lvlJc w:val="left"/>
    </w:lvl>
    <w:lvl w:ilvl="1" w:tplc="FFFFFFFF">
      <w:start w:val="1"/>
      <w:numFmt w:val="decimal"/>
      <w:lvlText w:val="2.11.%2."/>
      <w:lvlJc w:val="left"/>
    </w:lvl>
    <w:lvl w:ilvl="2" w:tplc="FFFFFFFF">
      <w:start w:val="3"/>
      <w:numFmt w:val="decimal"/>
      <w:lvlText w:val="2.1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0D34B6A8"/>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D"/>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E"/>
    <w:multiLevelType w:val="hybridMultilevel"/>
    <w:tmpl w:val="08F2B15E"/>
    <w:lvl w:ilvl="0" w:tplc="FFFFFFFF">
      <w:start w:val="6"/>
      <w:numFmt w:val="decimal"/>
      <w:lvlText w:val="3.%1."/>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1"/>
    <w:multiLevelType w:val="hybridMultilevel"/>
    <w:tmpl w:val="68EB2F6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8"/>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9"/>
    <w:multiLevelType w:val="hybridMultilevel"/>
    <w:tmpl w:val="100F59D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42963E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3C8459C"/>
    <w:multiLevelType w:val="multilevel"/>
    <w:tmpl w:val="5B32F94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75A28A7"/>
    <w:multiLevelType w:val="hybridMultilevel"/>
    <w:tmpl w:val="31E6D412"/>
    <w:lvl w:ilvl="0" w:tplc="A5D6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07904623"/>
    <w:multiLevelType w:val="hybridMultilevel"/>
    <w:tmpl w:val="F30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AD7F6B"/>
    <w:multiLevelType w:val="hybridMultilevel"/>
    <w:tmpl w:val="9D343F90"/>
    <w:lvl w:ilvl="0" w:tplc="6F628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2C0743"/>
    <w:multiLevelType w:val="multilevel"/>
    <w:tmpl w:val="88DAA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4B1CA2"/>
    <w:multiLevelType w:val="multilevel"/>
    <w:tmpl w:val="5B7E8D3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E9F021D"/>
    <w:multiLevelType w:val="multilevel"/>
    <w:tmpl w:val="156E9D74"/>
    <w:lvl w:ilvl="0">
      <w:start w:val="1"/>
      <w:numFmt w:val="decimal"/>
      <w:lvlText w:val="%1."/>
      <w:lvlJc w:val="left"/>
      <w:pPr>
        <w:ind w:left="720" w:hanging="360"/>
      </w:pPr>
      <w:rPr>
        <w:rFonts w:hint="default"/>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54">
    <w:nsid w:val="52E32754"/>
    <w:multiLevelType w:val="hybridMultilevel"/>
    <w:tmpl w:val="AE244140"/>
    <w:lvl w:ilvl="0" w:tplc="D25C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B0D49F7"/>
    <w:multiLevelType w:val="hybridMultilevel"/>
    <w:tmpl w:val="34E47AB8"/>
    <w:lvl w:ilvl="0" w:tplc="9E78E17E">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6">
    <w:nsid w:val="60032106"/>
    <w:multiLevelType w:val="multilevel"/>
    <w:tmpl w:val="2CA4DFAE"/>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abstractNumId w:val="52"/>
  </w:num>
  <w:num w:numId="2">
    <w:abstractNumId w:val="46"/>
  </w:num>
  <w:num w:numId="3">
    <w:abstractNumId w:val="1"/>
  </w:num>
  <w:num w:numId="4">
    <w:abstractNumId w:val="29"/>
  </w:num>
  <w:num w:numId="5">
    <w:abstractNumId w:val="30"/>
  </w:num>
  <w:num w:numId="6">
    <w:abstractNumId w:val="31"/>
  </w:num>
  <w:num w:numId="7">
    <w:abstractNumId w:val="32"/>
  </w:num>
  <w:num w:numId="8">
    <w:abstractNumId w:val="33"/>
  </w:num>
  <w:num w:numId="9">
    <w:abstractNumId w:val="34"/>
  </w:num>
  <w:num w:numId="10">
    <w:abstractNumId w:val="35"/>
  </w:num>
  <w:num w:numId="11">
    <w:abstractNumId w:val="36"/>
  </w:num>
  <w:num w:numId="12">
    <w:abstractNumId w:val="37"/>
  </w:num>
  <w:num w:numId="13">
    <w:abstractNumId w:val="0"/>
  </w:num>
  <w:num w:numId="14">
    <w:abstractNumId w:val="12"/>
  </w:num>
  <w:num w:numId="15">
    <w:abstractNumId w:val="17"/>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56"/>
  </w:num>
  <w:num w:numId="24">
    <w:abstractNumId w:val="48"/>
  </w:num>
  <w:num w:numId="25">
    <w:abstractNumId w:val="40"/>
  </w:num>
  <w:num w:numId="26">
    <w:abstractNumId w:val="41"/>
  </w:num>
  <w:num w:numId="27">
    <w:abstractNumId w:val="44"/>
  </w:num>
  <w:num w:numId="28">
    <w:abstractNumId w:val="55"/>
  </w:num>
  <w:num w:numId="29">
    <w:abstractNumId w:val="54"/>
  </w:num>
  <w:num w:numId="30">
    <w:abstractNumId w:val="38"/>
  </w:num>
  <w:num w:numId="31">
    <w:abstractNumId w:val="50"/>
  </w:num>
  <w:num w:numId="32">
    <w:abstractNumId w:val="42"/>
  </w:num>
  <w:num w:numId="33">
    <w:abstractNumId w:val="51"/>
  </w:num>
  <w:num w:numId="34">
    <w:abstractNumId w:val="53"/>
  </w:num>
  <w:num w:numId="35">
    <w:abstractNumId w:val="47"/>
  </w:num>
  <w:num w:numId="36">
    <w:abstractNumId w:val="43"/>
  </w:num>
  <w:num w:numId="37">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5D90"/>
    <w:rsid w:val="00003198"/>
    <w:rsid w:val="00003908"/>
    <w:rsid w:val="00004A5F"/>
    <w:rsid w:val="00007421"/>
    <w:rsid w:val="000077DC"/>
    <w:rsid w:val="0001003D"/>
    <w:rsid w:val="0001218C"/>
    <w:rsid w:val="000126FD"/>
    <w:rsid w:val="00012D17"/>
    <w:rsid w:val="00013411"/>
    <w:rsid w:val="00015C76"/>
    <w:rsid w:val="000164A6"/>
    <w:rsid w:val="000167CE"/>
    <w:rsid w:val="00017799"/>
    <w:rsid w:val="000178F1"/>
    <w:rsid w:val="00021419"/>
    <w:rsid w:val="00021685"/>
    <w:rsid w:val="00021B1D"/>
    <w:rsid w:val="00021C29"/>
    <w:rsid w:val="00026864"/>
    <w:rsid w:val="00027856"/>
    <w:rsid w:val="00030498"/>
    <w:rsid w:val="00031555"/>
    <w:rsid w:val="000319E5"/>
    <w:rsid w:val="00031C4D"/>
    <w:rsid w:val="00031DC8"/>
    <w:rsid w:val="000374EA"/>
    <w:rsid w:val="000404E4"/>
    <w:rsid w:val="00041DB7"/>
    <w:rsid w:val="00045093"/>
    <w:rsid w:val="00046F93"/>
    <w:rsid w:val="00051D49"/>
    <w:rsid w:val="00053104"/>
    <w:rsid w:val="0005319D"/>
    <w:rsid w:val="000546A8"/>
    <w:rsid w:val="00054896"/>
    <w:rsid w:val="00054D86"/>
    <w:rsid w:val="00055AC5"/>
    <w:rsid w:val="0005624D"/>
    <w:rsid w:val="000564D0"/>
    <w:rsid w:val="0005672E"/>
    <w:rsid w:val="00060BBC"/>
    <w:rsid w:val="00060ED0"/>
    <w:rsid w:val="00061499"/>
    <w:rsid w:val="0006373A"/>
    <w:rsid w:val="0006387A"/>
    <w:rsid w:val="00063E70"/>
    <w:rsid w:val="00065374"/>
    <w:rsid w:val="00066668"/>
    <w:rsid w:val="0007035F"/>
    <w:rsid w:val="00070C3D"/>
    <w:rsid w:val="00071C3D"/>
    <w:rsid w:val="000816B2"/>
    <w:rsid w:val="00081E15"/>
    <w:rsid w:val="00082E66"/>
    <w:rsid w:val="0008346B"/>
    <w:rsid w:val="00083E1E"/>
    <w:rsid w:val="0008626A"/>
    <w:rsid w:val="000862E5"/>
    <w:rsid w:val="0008693D"/>
    <w:rsid w:val="00087459"/>
    <w:rsid w:val="000901C1"/>
    <w:rsid w:val="000908B5"/>
    <w:rsid w:val="000914F3"/>
    <w:rsid w:val="000915DB"/>
    <w:rsid w:val="00091F9B"/>
    <w:rsid w:val="0009209C"/>
    <w:rsid w:val="00092680"/>
    <w:rsid w:val="00095393"/>
    <w:rsid w:val="00095858"/>
    <w:rsid w:val="0009752F"/>
    <w:rsid w:val="000A071B"/>
    <w:rsid w:val="000A1967"/>
    <w:rsid w:val="000A205B"/>
    <w:rsid w:val="000A2ED0"/>
    <w:rsid w:val="000A3DD5"/>
    <w:rsid w:val="000A6C8D"/>
    <w:rsid w:val="000A6D12"/>
    <w:rsid w:val="000A7681"/>
    <w:rsid w:val="000B027B"/>
    <w:rsid w:val="000B0792"/>
    <w:rsid w:val="000B29BF"/>
    <w:rsid w:val="000B6072"/>
    <w:rsid w:val="000C04FF"/>
    <w:rsid w:val="000C0A6E"/>
    <w:rsid w:val="000C3D75"/>
    <w:rsid w:val="000C43EC"/>
    <w:rsid w:val="000C5AF1"/>
    <w:rsid w:val="000C5E8A"/>
    <w:rsid w:val="000C5FDC"/>
    <w:rsid w:val="000D023B"/>
    <w:rsid w:val="000D11CA"/>
    <w:rsid w:val="000D1E84"/>
    <w:rsid w:val="000D2220"/>
    <w:rsid w:val="000D4DDF"/>
    <w:rsid w:val="000D6228"/>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690D"/>
    <w:rsid w:val="00107894"/>
    <w:rsid w:val="00107F6C"/>
    <w:rsid w:val="00110FEA"/>
    <w:rsid w:val="00111B06"/>
    <w:rsid w:val="0011342C"/>
    <w:rsid w:val="00113BDB"/>
    <w:rsid w:val="00114729"/>
    <w:rsid w:val="00120BD7"/>
    <w:rsid w:val="001252BE"/>
    <w:rsid w:val="00125D90"/>
    <w:rsid w:val="001312B4"/>
    <w:rsid w:val="00131D14"/>
    <w:rsid w:val="001349DC"/>
    <w:rsid w:val="00135685"/>
    <w:rsid w:val="00143958"/>
    <w:rsid w:val="00143AA0"/>
    <w:rsid w:val="0014421C"/>
    <w:rsid w:val="00145F26"/>
    <w:rsid w:val="001469E1"/>
    <w:rsid w:val="00147BF1"/>
    <w:rsid w:val="00150BC5"/>
    <w:rsid w:val="001511AE"/>
    <w:rsid w:val="00151C62"/>
    <w:rsid w:val="00155A4D"/>
    <w:rsid w:val="00155F5C"/>
    <w:rsid w:val="0015703C"/>
    <w:rsid w:val="00160F34"/>
    <w:rsid w:val="0016112E"/>
    <w:rsid w:val="0016182A"/>
    <w:rsid w:val="00165679"/>
    <w:rsid w:val="00166F1B"/>
    <w:rsid w:val="001709CB"/>
    <w:rsid w:val="001709FC"/>
    <w:rsid w:val="0017135D"/>
    <w:rsid w:val="00171405"/>
    <w:rsid w:val="00171A3B"/>
    <w:rsid w:val="0017216B"/>
    <w:rsid w:val="00174FC3"/>
    <w:rsid w:val="00175146"/>
    <w:rsid w:val="00175782"/>
    <w:rsid w:val="00176FF7"/>
    <w:rsid w:val="0018410A"/>
    <w:rsid w:val="001841E7"/>
    <w:rsid w:val="0018472E"/>
    <w:rsid w:val="00186670"/>
    <w:rsid w:val="00186DB0"/>
    <w:rsid w:val="00187C44"/>
    <w:rsid w:val="00191FFF"/>
    <w:rsid w:val="0019322B"/>
    <w:rsid w:val="00193B99"/>
    <w:rsid w:val="00193DF5"/>
    <w:rsid w:val="00194165"/>
    <w:rsid w:val="001947EE"/>
    <w:rsid w:val="0019552A"/>
    <w:rsid w:val="00197897"/>
    <w:rsid w:val="00197D5F"/>
    <w:rsid w:val="001A04E5"/>
    <w:rsid w:val="001A4D6D"/>
    <w:rsid w:val="001A6941"/>
    <w:rsid w:val="001B022C"/>
    <w:rsid w:val="001B26ED"/>
    <w:rsid w:val="001B2811"/>
    <w:rsid w:val="001B2C97"/>
    <w:rsid w:val="001B3546"/>
    <w:rsid w:val="001B3A82"/>
    <w:rsid w:val="001B5CB6"/>
    <w:rsid w:val="001B7600"/>
    <w:rsid w:val="001B7D6E"/>
    <w:rsid w:val="001B7FB2"/>
    <w:rsid w:val="001C1E86"/>
    <w:rsid w:val="001C41AD"/>
    <w:rsid w:val="001C6EDE"/>
    <w:rsid w:val="001C7566"/>
    <w:rsid w:val="001D1C24"/>
    <w:rsid w:val="001D1FDF"/>
    <w:rsid w:val="001D3ED7"/>
    <w:rsid w:val="001D4453"/>
    <w:rsid w:val="001D5EC4"/>
    <w:rsid w:val="001D6FBA"/>
    <w:rsid w:val="001D77D0"/>
    <w:rsid w:val="001D7997"/>
    <w:rsid w:val="001E08FA"/>
    <w:rsid w:val="001E23D8"/>
    <w:rsid w:val="001E270B"/>
    <w:rsid w:val="001E27C8"/>
    <w:rsid w:val="001E4386"/>
    <w:rsid w:val="001E43EC"/>
    <w:rsid w:val="001E6BDC"/>
    <w:rsid w:val="001F1AB7"/>
    <w:rsid w:val="001F345A"/>
    <w:rsid w:val="001F3940"/>
    <w:rsid w:val="002001C5"/>
    <w:rsid w:val="002004D8"/>
    <w:rsid w:val="002008BA"/>
    <w:rsid w:val="00200E10"/>
    <w:rsid w:val="00201AED"/>
    <w:rsid w:val="0020364E"/>
    <w:rsid w:val="00203EEC"/>
    <w:rsid w:val="00206C9C"/>
    <w:rsid w:val="002103EA"/>
    <w:rsid w:val="00210634"/>
    <w:rsid w:val="0021233C"/>
    <w:rsid w:val="00212CAD"/>
    <w:rsid w:val="002137F2"/>
    <w:rsid w:val="00214417"/>
    <w:rsid w:val="00214EE1"/>
    <w:rsid w:val="002154FB"/>
    <w:rsid w:val="00215F0A"/>
    <w:rsid w:val="0021716C"/>
    <w:rsid w:val="0022049D"/>
    <w:rsid w:val="002219B3"/>
    <w:rsid w:val="00223343"/>
    <w:rsid w:val="0022439D"/>
    <w:rsid w:val="00225AB5"/>
    <w:rsid w:val="00225E58"/>
    <w:rsid w:val="00225ED6"/>
    <w:rsid w:val="00230EA3"/>
    <w:rsid w:val="0023106D"/>
    <w:rsid w:val="00231450"/>
    <w:rsid w:val="0023187A"/>
    <w:rsid w:val="002320AE"/>
    <w:rsid w:val="002333EF"/>
    <w:rsid w:val="00234DD8"/>
    <w:rsid w:val="00235009"/>
    <w:rsid w:val="00235076"/>
    <w:rsid w:val="00236731"/>
    <w:rsid w:val="002376DD"/>
    <w:rsid w:val="00240576"/>
    <w:rsid w:val="00242829"/>
    <w:rsid w:val="0024324D"/>
    <w:rsid w:val="00243951"/>
    <w:rsid w:val="00243B77"/>
    <w:rsid w:val="00244F4E"/>
    <w:rsid w:val="00245119"/>
    <w:rsid w:val="002473BD"/>
    <w:rsid w:val="002512A1"/>
    <w:rsid w:val="00253623"/>
    <w:rsid w:val="0025409A"/>
    <w:rsid w:val="00254FBA"/>
    <w:rsid w:val="002560B8"/>
    <w:rsid w:val="00256C74"/>
    <w:rsid w:val="0026044D"/>
    <w:rsid w:val="002611DD"/>
    <w:rsid w:val="00262C5A"/>
    <w:rsid w:val="0026506F"/>
    <w:rsid w:val="002706BB"/>
    <w:rsid w:val="002712C0"/>
    <w:rsid w:val="00272FBA"/>
    <w:rsid w:val="00274726"/>
    <w:rsid w:val="0027629E"/>
    <w:rsid w:val="002818A9"/>
    <w:rsid w:val="00281AE6"/>
    <w:rsid w:val="002823F3"/>
    <w:rsid w:val="00282D1B"/>
    <w:rsid w:val="00283AE6"/>
    <w:rsid w:val="002841FD"/>
    <w:rsid w:val="00290665"/>
    <w:rsid w:val="002909F4"/>
    <w:rsid w:val="00290DED"/>
    <w:rsid w:val="002917AC"/>
    <w:rsid w:val="00291C0F"/>
    <w:rsid w:val="00292168"/>
    <w:rsid w:val="002959CA"/>
    <w:rsid w:val="00297218"/>
    <w:rsid w:val="00297BC9"/>
    <w:rsid w:val="002A04BD"/>
    <w:rsid w:val="002A0E68"/>
    <w:rsid w:val="002A2242"/>
    <w:rsid w:val="002A3CDB"/>
    <w:rsid w:val="002A3FAD"/>
    <w:rsid w:val="002A446D"/>
    <w:rsid w:val="002A61A6"/>
    <w:rsid w:val="002B0F7D"/>
    <w:rsid w:val="002B1C5B"/>
    <w:rsid w:val="002B20C6"/>
    <w:rsid w:val="002B22C8"/>
    <w:rsid w:val="002B26C3"/>
    <w:rsid w:val="002B29EE"/>
    <w:rsid w:val="002B43D4"/>
    <w:rsid w:val="002B47D7"/>
    <w:rsid w:val="002B566C"/>
    <w:rsid w:val="002B5AAB"/>
    <w:rsid w:val="002B62F2"/>
    <w:rsid w:val="002B6F4E"/>
    <w:rsid w:val="002B7846"/>
    <w:rsid w:val="002C1569"/>
    <w:rsid w:val="002C1B50"/>
    <w:rsid w:val="002C232C"/>
    <w:rsid w:val="002C2FE1"/>
    <w:rsid w:val="002C3B24"/>
    <w:rsid w:val="002C41E9"/>
    <w:rsid w:val="002C45C3"/>
    <w:rsid w:val="002C5805"/>
    <w:rsid w:val="002C6008"/>
    <w:rsid w:val="002C6336"/>
    <w:rsid w:val="002C6E5B"/>
    <w:rsid w:val="002C6F0C"/>
    <w:rsid w:val="002D058E"/>
    <w:rsid w:val="002D27C5"/>
    <w:rsid w:val="002D2F67"/>
    <w:rsid w:val="002D32D6"/>
    <w:rsid w:val="002D3C2C"/>
    <w:rsid w:val="002D3CC8"/>
    <w:rsid w:val="002D71A4"/>
    <w:rsid w:val="002D7F63"/>
    <w:rsid w:val="002E24F6"/>
    <w:rsid w:val="002E280A"/>
    <w:rsid w:val="002E4006"/>
    <w:rsid w:val="002E539B"/>
    <w:rsid w:val="002E5A4B"/>
    <w:rsid w:val="002E7A78"/>
    <w:rsid w:val="002F07D4"/>
    <w:rsid w:val="002F1EB8"/>
    <w:rsid w:val="002F2CD9"/>
    <w:rsid w:val="002F49CD"/>
    <w:rsid w:val="002F50B4"/>
    <w:rsid w:val="002F641E"/>
    <w:rsid w:val="00300AEF"/>
    <w:rsid w:val="0030259C"/>
    <w:rsid w:val="0030410A"/>
    <w:rsid w:val="00306C37"/>
    <w:rsid w:val="00307357"/>
    <w:rsid w:val="0030793F"/>
    <w:rsid w:val="00307A52"/>
    <w:rsid w:val="00310EEB"/>
    <w:rsid w:val="003113BB"/>
    <w:rsid w:val="00311CAF"/>
    <w:rsid w:val="0031228C"/>
    <w:rsid w:val="003167A9"/>
    <w:rsid w:val="003207D7"/>
    <w:rsid w:val="003223AB"/>
    <w:rsid w:val="0032297B"/>
    <w:rsid w:val="00323119"/>
    <w:rsid w:val="003239FD"/>
    <w:rsid w:val="00323CD7"/>
    <w:rsid w:val="00324ADC"/>
    <w:rsid w:val="00330ED0"/>
    <w:rsid w:val="00331E7E"/>
    <w:rsid w:val="00333BDA"/>
    <w:rsid w:val="00335275"/>
    <w:rsid w:val="0033681D"/>
    <w:rsid w:val="003427CF"/>
    <w:rsid w:val="00342BAD"/>
    <w:rsid w:val="0034423A"/>
    <w:rsid w:val="00344272"/>
    <w:rsid w:val="003500E6"/>
    <w:rsid w:val="00350C27"/>
    <w:rsid w:val="00350EEC"/>
    <w:rsid w:val="0035143F"/>
    <w:rsid w:val="00351DDD"/>
    <w:rsid w:val="00352517"/>
    <w:rsid w:val="00355083"/>
    <w:rsid w:val="003559FE"/>
    <w:rsid w:val="00355CDA"/>
    <w:rsid w:val="00357461"/>
    <w:rsid w:val="00360002"/>
    <w:rsid w:val="00360099"/>
    <w:rsid w:val="00363423"/>
    <w:rsid w:val="00363AA1"/>
    <w:rsid w:val="00364CFC"/>
    <w:rsid w:val="0036526F"/>
    <w:rsid w:val="00365439"/>
    <w:rsid w:val="00366D61"/>
    <w:rsid w:val="00367A00"/>
    <w:rsid w:val="00372D72"/>
    <w:rsid w:val="003748AB"/>
    <w:rsid w:val="00374DF4"/>
    <w:rsid w:val="00377397"/>
    <w:rsid w:val="00384E87"/>
    <w:rsid w:val="00385246"/>
    <w:rsid w:val="00385269"/>
    <w:rsid w:val="00391EC7"/>
    <w:rsid w:val="003920C7"/>
    <w:rsid w:val="003929A2"/>
    <w:rsid w:val="00392B1D"/>
    <w:rsid w:val="003932D7"/>
    <w:rsid w:val="00394F3C"/>
    <w:rsid w:val="0039573C"/>
    <w:rsid w:val="00397DAF"/>
    <w:rsid w:val="003A1800"/>
    <w:rsid w:val="003A556F"/>
    <w:rsid w:val="003A5D45"/>
    <w:rsid w:val="003A6F07"/>
    <w:rsid w:val="003A7606"/>
    <w:rsid w:val="003B0E13"/>
    <w:rsid w:val="003B54BE"/>
    <w:rsid w:val="003B6E9D"/>
    <w:rsid w:val="003B798E"/>
    <w:rsid w:val="003B7A14"/>
    <w:rsid w:val="003C014B"/>
    <w:rsid w:val="003C1754"/>
    <w:rsid w:val="003C188E"/>
    <w:rsid w:val="003C2D05"/>
    <w:rsid w:val="003C41D6"/>
    <w:rsid w:val="003C7669"/>
    <w:rsid w:val="003D016E"/>
    <w:rsid w:val="003D1E47"/>
    <w:rsid w:val="003D2837"/>
    <w:rsid w:val="003D2B71"/>
    <w:rsid w:val="003D30CC"/>
    <w:rsid w:val="003D3F1F"/>
    <w:rsid w:val="003D5196"/>
    <w:rsid w:val="003D75FA"/>
    <w:rsid w:val="003E0070"/>
    <w:rsid w:val="003E0428"/>
    <w:rsid w:val="003E157B"/>
    <w:rsid w:val="003E1892"/>
    <w:rsid w:val="003E508C"/>
    <w:rsid w:val="003E5776"/>
    <w:rsid w:val="003E5BED"/>
    <w:rsid w:val="003E6E28"/>
    <w:rsid w:val="003E6FD9"/>
    <w:rsid w:val="003E70E6"/>
    <w:rsid w:val="003E7F4F"/>
    <w:rsid w:val="003F0AC7"/>
    <w:rsid w:val="003F5F65"/>
    <w:rsid w:val="003F6E03"/>
    <w:rsid w:val="004014C4"/>
    <w:rsid w:val="004029C9"/>
    <w:rsid w:val="00402CBC"/>
    <w:rsid w:val="00404915"/>
    <w:rsid w:val="004052E8"/>
    <w:rsid w:val="0040587F"/>
    <w:rsid w:val="00406570"/>
    <w:rsid w:val="00406C6E"/>
    <w:rsid w:val="00406E78"/>
    <w:rsid w:val="00411562"/>
    <w:rsid w:val="004119A1"/>
    <w:rsid w:val="004128A7"/>
    <w:rsid w:val="00413C5C"/>
    <w:rsid w:val="00415261"/>
    <w:rsid w:val="004152E3"/>
    <w:rsid w:val="00416CDE"/>
    <w:rsid w:val="00421059"/>
    <w:rsid w:val="004226F4"/>
    <w:rsid w:val="0042380A"/>
    <w:rsid w:val="00425B87"/>
    <w:rsid w:val="004274B3"/>
    <w:rsid w:val="00427CDE"/>
    <w:rsid w:val="00431249"/>
    <w:rsid w:val="00431C47"/>
    <w:rsid w:val="00435C0A"/>
    <w:rsid w:val="0044017E"/>
    <w:rsid w:val="00441623"/>
    <w:rsid w:val="00442307"/>
    <w:rsid w:val="00443019"/>
    <w:rsid w:val="004439F7"/>
    <w:rsid w:val="00444CF4"/>
    <w:rsid w:val="004458E2"/>
    <w:rsid w:val="004461A0"/>
    <w:rsid w:val="004464DC"/>
    <w:rsid w:val="004465CD"/>
    <w:rsid w:val="00446AEB"/>
    <w:rsid w:val="00446DFB"/>
    <w:rsid w:val="0044711D"/>
    <w:rsid w:val="004476A7"/>
    <w:rsid w:val="0045021F"/>
    <w:rsid w:val="004515D8"/>
    <w:rsid w:val="004523B9"/>
    <w:rsid w:val="00452B3E"/>
    <w:rsid w:val="00452B50"/>
    <w:rsid w:val="00456728"/>
    <w:rsid w:val="00460F80"/>
    <w:rsid w:val="00461078"/>
    <w:rsid w:val="00461DF1"/>
    <w:rsid w:val="00462B42"/>
    <w:rsid w:val="00462C74"/>
    <w:rsid w:val="00463310"/>
    <w:rsid w:val="00463AA8"/>
    <w:rsid w:val="00466142"/>
    <w:rsid w:val="00467475"/>
    <w:rsid w:val="0046747C"/>
    <w:rsid w:val="00470854"/>
    <w:rsid w:val="00472ACD"/>
    <w:rsid w:val="00472D82"/>
    <w:rsid w:val="00473787"/>
    <w:rsid w:val="0047410A"/>
    <w:rsid w:val="00475103"/>
    <w:rsid w:val="004802F0"/>
    <w:rsid w:val="004816FF"/>
    <w:rsid w:val="0048410C"/>
    <w:rsid w:val="004843F8"/>
    <w:rsid w:val="0048534A"/>
    <w:rsid w:val="00485772"/>
    <w:rsid w:val="0048759A"/>
    <w:rsid w:val="00490E8B"/>
    <w:rsid w:val="00491246"/>
    <w:rsid w:val="00491ACB"/>
    <w:rsid w:val="00492147"/>
    <w:rsid w:val="0049300D"/>
    <w:rsid w:val="00493468"/>
    <w:rsid w:val="004949F7"/>
    <w:rsid w:val="00495DA7"/>
    <w:rsid w:val="0049651D"/>
    <w:rsid w:val="004A0A2A"/>
    <w:rsid w:val="004A1052"/>
    <w:rsid w:val="004A1519"/>
    <w:rsid w:val="004A2EC3"/>
    <w:rsid w:val="004A5E08"/>
    <w:rsid w:val="004A696E"/>
    <w:rsid w:val="004B3102"/>
    <w:rsid w:val="004B7C61"/>
    <w:rsid w:val="004B7C6E"/>
    <w:rsid w:val="004B7C96"/>
    <w:rsid w:val="004C009B"/>
    <w:rsid w:val="004C2CC1"/>
    <w:rsid w:val="004C3133"/>
    <w:rsid w:val="004C4207"/>
    <w:rsid w:val="004C43FF"/>
    <w:rsid w:val="004C5A27"/>
    <w:rsid w:val="004D008F"/>
    <w:rsid w:val="004D180F"/>
    <w:rsid w:val="004D1EAF"/>
    <w:rsid w:val="004D3FA0"/>
    <w:rsid w:val="004D44FD"/>
    <w:rsid w:val="004D6BCA"/>
    <w:rsid w:val="004E197F"/>
    <w:rsid w:val="004E1A47"/>
    <w:rsid w:val="004E22E9"/>
    <w:rsid w:val="004E2C15"/>
    <w:rsid w:val="004E33D0"/>
    <w:rsid w:val="004E7082"/>
    <w:rsid w:val="004E77B0"/>
    <w:rsid w:val="004E7C1E"/>
    <w:rsid w:val="004F059F"/>
    <w:rsid w:val="004F179C"/>
    <w:rsid w:val="004F2CF2"/>
    <w:rsid w:val="004F4186"/>
    <w:rsid w:val="004F4C80"/>
    <w:rsid w:val="004F731F"/>
    <w:rsid w:val="00500488"/>
    <w:rsid w:val="005006EF"/>
    <w:rsid w:val="005008C3"/>
    <w:rsid w:val="005016D4"/>
    <w:rsid w:val="005067DF"/>
    <w:rsid w:val="0050774D"/>
    <w:rsid w:val="00512DEC"/>
    <w:rsid w:val="005142A4"/>
    <w:rsid w:val="0051582A"/>
    <w:rsid w:val="00516B93"/>
    <w:rsid w:val="005174AE"/>
    <w:rsid w:val="00521662"/>
    <w:rsid w:val="00521761"/>
    <w:rsid w:val="005221F5"/>
    <w:rsid w:val="00527FF0"/>
    <w:rsid w:val="00530607"/>
    <w:rsid w:val="00530A1C"/>
    <w:rsid w:val="00531682"/>
    <w:rsid w:val="00532479"/>
    <w:rsid w:val="00535D69"/>
    <w:rsid w:val="00535FD3"/>
    <w:rsid w:val="005363B4"/>
    <w:rsid w:val="00537141"/>
    <w:rsid w:val="00540B10"/>
    <w:rsid w:val="00540F9F"/>
    <w:rsid w:val="00542626"/>
    <w:rsid w:val="005472CD"/>
    <w:rsid w:val="00547AF7"/>
    <w:rsid w:val="0055152B"/>
    <w:rsid w:val="00551F2C"/>
    <w:rsid w:val="00551FD4"/>
    <w:rsid w:val="00554065"/>
    <w:rsid w:val="005548B8"/>
    <w:rsid w:val="00554CD1"/>
    <w:rsid w:val="00556BB2"/>
    <w:rsid w:val="00557BB1"/>
    <w:rsid w:val="00557D71"/>
    <w:rsid w:val="00557E89"/>
    <w:rsid w:val="00560451"/>
    <w:rsid w:val="00560C64"/>
    <w:rsid w:val="00561CBC"/>
    <w:rsid w:val="0056270A"/>
    <w:rsid w:val="005627FE"/>
    <w:rsid w:val="00563068"/>
    <w:rsid w:val="00564F7B"/>
    <w:rsid w:val="0056516B"/>
    <w:rsid w:val="005651BA"/>
    <w:rsid w:val="00566D9D"/>
    <w:rsid w:val="00567EB0"/>
    <w:rsid w:val="00570983"/>
    <w:rsid w:val="005713B0"/>
    <w:rsid w:val="005723E1"/>
    <w:rsid w:val="00573157"/>
    <w:rsid w:val="00574625"/>
    <w:rsid w:val="0057602A"/>
    <w:rsid w:val="00576AC5"/>
    <w:rsid w:val="005844FC"/>
    <w:rsid w:val="00585377"/>
    <w:rsid w:val="005912AB"/>
    <w:rsid w:val="005938F1"/>
    <w:rsid w:val="0059532D"/>
    <w:rsid w:val="00595603"/>
    <w:rsid w:val="00595DC4"/>
    <w:rsid w:val="005A06F7"/>
    <w:rsid w:val="005A0FCB"/>
    <w:rsid w:val="005A2992"/>
    <w:rsid w:val="005A2A7E"/>
    <w:rsid w:val="005A42EB"/>
    <w:rsid w:val="005A496E"/>
    <w:rsid w:val="005A4AB3"/>
    <w:rsid w:val="005A5253"/>
    <w:rsid w:val="005A5E26"/>
    <w:rsid w:val="005A61C1"/>
    <w:rsid w:val="005B0DC1"/>
    <w:rsid w:val="005B1636"/>
    <w:rsid w:val="005B2889"/>
    <w:rsid w:val="005B43E0"/>
    <w:rsid w:val="005B5C10"/>
    <w:rsid w:val="005B60B6"/>
    <w:rsid w:val="005B6B64"/>
    <w:rsid w:val="005B6C20"/>
    <w:rsid w:val="005C14CA"/>
    <w:rsid w:val="005C162D"/>
    <w:rsid w:val="005C1899"/>
    <w:rsid w:val="005C5993"/>
    <w:rsid w:val="005C6A18"/>
    <w:rsid w:val="005C6F35"/>
    <w:rsid w:val="005C7E87"/>
    <w:rsid w:val="005D2B42"/>
    <w:rsid w:val="005D3F42"/>
    <w:rsid w:val="005D4F6E"/>
    <w:rsid w:val="005E014A"/>
    <w:rsid w:val="005E0599"/>
    <w:rsid w:val="005E3B0B"/>
    <w:rsid w:val="005E4042"/>
    <w:rsid w:val="005E7D38"/>
    <w:rsid w:val="005F0221"/>
    <w:rsid w:val="005F2F29"/>
    <w:rsid w:val="005F3461"/>
    <w:rsid w:val="005F3A51"/>
    <w:rsid w:val="005F5B71"/>
    <w:rsid w:val="005F6C5B"/>
    <w:rsid w:val="005F72AE"/>
    <w:rsid w:val="00600569"/>
    <w:rsid w:val="006033AF"/>
    <w:rsid w:val="006051FF"/>
    <w:rsid w:val="006060D6"/>
    <w:rsid w:val="00610093"/>
    <w:rsid w:val="00611418"/>
    <w:rsid w:val="00611B61"/>
    <w:rsid w:val="00611F8E"/>
    <w:rsid w:val="00612B0C"/>
    <w:rsid w:val="00615167"/>
    <w:rsid w:val="00615A09"/>
    <w:rsid w:val="00615C90"/>
    <w:rsid w:val="006168EF"/>
    <w:rsid w:val="00617419"/>
    <w:rsid w:val="00624372"/>
    <w:rsid w:val="00625EB9"/>
    <w:rsid w:val="00626933"/>
    <w:rsid w:val="00630A02"/>
    <w:rsid w:val="006310EC"/>
    <w:rsid w:val="00632FD4"/>
    <w:rsid w:val="00633ADF"/>
    <w:rsid w:val="00635884"/>
    <w:rsid w:val="00641F06"/>
    <w:rsid w:val="006421C9"/>
    <w:rsid w:val="0064288B"/>
    <w:rsid w:val="00642BCD"/>
    <w:rsid w:val="006461CA"/>
    <w:rsid w:val="00647083"/>
    <w:rsid w:val="00647C32"/>
    <w:rsid w:val="00647D95"/>
    <w:rsid w:val="00650385"/>
    <w:rsid w:val="006514C1"/>
    <w:rsid w:val="00651777"/>
    <w:rsid w:val="00651AD1"/>
    <w:rsid w:val="00652AAB"/>
    <w:rsid w:val="00653620"/>
    <w:rsid w:val="006551DF"/>
    <w:rsid w:val="00655F58"/>
    <w:rsid w:val="0065763A"/>
    <w:rsid w:val="00657A0E"/>
    <w:rsid w:val="00657DED"/>
    <w:rsid w:val="00657E32"/>
    <w:rsid w:val="006611E7"/>
    <w:rsid w:val="00662213"/>
    <w:rsid w:val="00664F66"/>
    <w:rsid w:val="00665D0D"/>
    <w:rsid w:val="00667463"/>
    <w:rsid w:val="00670A4C"/>
    <w:rsid w:val="00670FE6"/>
    <w:rsid w:val="006712E0"/>
    <w:rsid w:val="006718A4"/>
    <w:rsid w:val="0067372A"/>
    <w:rsid w:val="006742D4"/>
    <w:rsid w:val="00676014"/>
    <w:rsid w:val="00677659"/>
    <w:rsid w:val="00677B8E"/>
    <w:rsid w:val="00681092"/>
    <w:rsid w:val="00681232"/>
    <w:rsid w:val="00681F39"/>
    <w:rsid w:val="00682477"/>
    <w:rsid w:val="00682826"/>
    <w:rsid w:val="006848AE"/>
    <w:rsid w:val="006866A9"/>
    <w:rsid w:val="00687695"/>
    <w:rsid w:val="00690DDA"/>
    <w:rsid w:val="00692293"/>
    <w:rsid w:val="006924BF"/>
    <w:rsid w:val="00692533"/>
    <w:rsid w:val="0069429C"/>
    <w:rsid w:val="006A018E"/>
    <w:rsid w:val="006A0519"/>
    <w:rsid w:val="006A0F92"/>
    <w:rsid w:val="006A21F1"/>
    <w:rsid w:val="006A24CD"/>
    <w:rsid w:val="006A28EC"/>
    <w:rsid w:val="006A2E8D"/>
    <w:rsid w:val="006A3013"/>
    <w:rsid w:val="006A34E0"/>
    <w:rsid w:val="006A3D53"/>
    <w:rsid w:val="006A3D76"/>
    <w:rsid w:val="006A5FFE"/>
    <w:rsid w:val="006A6FC2"/>
    <w:rsid w:val="006A7EAA"/>
    <w:rsid w:val="006B04CF"/>
    <w:rsid w:val="006B191A"/>
    <w:rsid w:val="006B2CA7"/>
    <w:rsid w:val="006B3545"/>
    <w:rsid w:val="006B6671"/>
    <w:rsid w:val="006B7FDE"/>
    <w:rsid w:val="006C0211"/>
    <w:rsid w:val="006C0FD4"/>
    <w:rsid w:val="006C1953"/>
    <w:rsid w:val="006C21E8"/>
    <w:rsid w:val="006C2400"/>
    <w:rsid w:val="006C30CB"/>
    <w:rsid w:val="006C3460"/>
    <w:rsid w:val="006C3B72"/>
    <w:rsid w:val="006C45DB"/>
    <w:rsid w:val="006C675F"/>
    <w:rsid w:val="006C78AF"/>
    <w:rsid w:val="006C7E49"/>
    <w:rsid w:val="006D04D7"/>
    <w:rsid w:val="006D0E8D"/>
    <w:rsid w:val="006D1AC4"/>
    <w:rsid w:val="006D1E02"/>
    <w:rsid w:val="006D29F0"/>
    <w:rsid w:val="006D499C"/>
    <w:rsid w:val="006D5CD5"/>
    <w:rsid w:val="006D64A8"/>
    <w:rsid w:val="006D67DC"/>
    <w:rsid w:val="006D6935"/>
    <w:rsid w:val="006E1D73"/>
    <w:rsid w:val="006E2467"/>
    <w:rsid w:val="006E27D6"/>
    <w:rsid w:val="006E2F89"/>
    <w:rsid w:val="006E395D"/>
    <w:rsid w:val="006E3CBC"/>
    <w:rsid w:val="006E3D08"/>
    <w:rsid w:val="006E4091"/>
    <w:rsid w:val="006E6F46"/>
    <w:rsid w:val="006E6FA0"/>
    <w:rsid w:val="006F1604"/>
    <w:rsid w:val="006F208E"/>
    <w:rsid w:val="006F424F"/>
    <w:rsid w:val="006F65F4"/>
    <w:rsid w:val="006F7551"/>
    <w:rsid w:val="006F7AE8"/>
    <w:rsid w:val="006F7B63"/>
    <w:rsid w:val="00701DD9"/>
    <w:rsid w:val="007055BC"/>
    <w:rsid w:val="00705B9E"/>
    <w:rsid w:val="00706DCC"/>
    <w:rsid w:val="00711127"/>
    <w:rsid w:val="00711B73"/>
    <w:rsid w:val="00712058"/>
    <w:rsid w:val="00713246"/>
    <w:rsid w:val="00713BC7"/>
    <w:rsid w:val="00714B4D"/>
    <w:rsid w:val="0071642C"/>
    <w:rsid w:val="00723A9A"/>
    <w:rsid w:val="00726D66"/>
    <w:rsid w:val="00726DB3"/>
    <w:rsid w:val="00727641"/>
    <w:rsid w:val="0073098C"/>
    <w:rsid w:val="00732375"/>
    <w:rsid w:val="007329D1"/>
    <w:rsid w:val="00732E3B"/>
    <w:rsid w:val="00734A1A"/>
    <w:rsid w:val="0074033E"/>
    <w:rsid w:val="0074049B"/>
    <w:rsid w:val="007426D2"/>
    <w:rsid w:val="00742C64"/>
    <w:rsid w:val="007446CA"/>
    <w:rsid w:val="00745048"/>
    <w:rsid w:val="007470AC"/>
    <w:rsid w:val="00750794"/>
    <w:rsid w:val="00751609"/>
    <w:rsid w:val="00752B4F"/>
    <w:rsid w:val="007532EC"/>
    <w:rsid w:val="0075535F"/>
    <w:rsid w:val="00756412"/>
    <w:rsid w:val="00756BD4"/>
    <w:rsid w:val="00757315"/>
    <w:rsid w:val="007608F7"/>
    <w:rsid w:val="00761744"/>
    <w:rsid w:val="007644DA"/>
    <w:rsid w:val="0076462D"/>
    <w:rsid w:val="0076713F"/>
    <w:rsid w:val="00770FD9"/>
    <w:rsid w:val="0077309A"/>
    <w:rsid w:val="00773A3A"/>
    <w:rsid w:val="00774BBF"/>
    <w:rsid w:val="007758A3"/>
    <w:rsid w:val="00775AD5"/>
    <w:rsid w:val="00775AF2"/>
    <w:rsid w:val="0078042A"/>
    <w:rsid w:val="007808A4"/>
    <w:rsid w:val="00781D20"/>
    <w:rsid w:val="00781EE9"/>
    <w:rsid w:val="0078733A"/>
    <w:rsid w:val="00792919"/>
    <w:rsid w:val="00792E1E"/>
    <w:rsid w:val="00793E64"/>
    <w:rsid w:val="00793F8B"/>
    <w:rsid w:val="00797368"/>
    <w:rsid w:val="007A03D2"/>
    <w:rsid w:val="007A0519"/>
    <w:rsid w:val="007A0B3A"/>
    <w:rsid w:val="007A0F6C"/>
    <w:rsid w:val="007A0F97"/>
    <w:rsid w:val="007A136C"/>
    <w:rsid w:val="007A1F27"/>
    <w:rsid w:val="007A4170"/>
    <w:rsid w:val="007A4F19"/>
    <w:rsid w:val="007A5EFC"/>
    <w:rsid w:val="007A66B8"/>
    <w:rsid w:val="007A77E5"/>
    <w:rsid w:val="007A7B54"/>
    <w:rsid w:val="007B0C7B"/>
    <w:rsid w:val="007B16BA"/>
    <w:rsid w:val="007B1BE8"/>
    <w:rsid w:val="007B4BD9"/>
    <w:rsid w:val="007B592B"/>
    <w:rsid w:val="007B68B9"/>
    <w:rsid w:val="007B6987"/>
    <w:rsid w:val="007B79EA"/>
    <w:rsid w:val="007C3266"/>
    <w:rsid w:val="007C436B"/>
    <w:rsid w:val="007C583E"/>
    <w:rsid w:val="007C5F65"/>
    <w:rsid w:val="007C7EFF"/>
    <w:rsid w:val="007D3036"/>
    <w:rsid w:val="007D7568"/>
    <w:rsid w:val="007E08E5"/>
    <w:rsid w:val="007E1E45"/>
    <w:rsid w:val="007E2206"/>
    <w:rsid w:val="007E39D5"/>
    <w:rsid w:val="007E4BFE"/>
    <w:rsid w:val="007E5290"/>
    <w:rsid w:val="007E6024"/>
    <w:rsid w:val="007E77B4"/>
    <w:rsid w:val="007E78CC"/>
    <w:rsid w:val="007E7907"/>
    <w:rsid w:val="007F6A20"/>
    <w:rsid w:val="00801376"/>
    <w:rsid w:val="00805FF8"/>
    <w:rsid w:val="0080605C"/>
    <w:rsid w:val="00806603"/>
    <w:rsid w:val="0080753D"/>
    <w:rsid w:val="00810512"/>
    <w:rsid w:val="008118B6"/>
    <w:rsid w:val="00817101"/>
    <w:rsid w:val="008235D0"/>
    <w:rsid w:val="00824B72"/>
    <w:rsid w:val="008257C3"/>
    <w:rsid w:val="008259B7"/>
    <w:rsid w:val="00825A16"/>
    <w:rsid w:val="008277F5"/>
    <w:rsid w:val="00830A56"/>
    <w:rsid w:val="00834272"/>
    <w:rsid w:val="00834B6F"/>
    <w:rsid w:val="0083532E"/>
    <w:rsid w:val="0083561B"/>
    <w:rsid w:val="00835D4C"/>
    <w:rsid w:val="0083699A"/>
    <w:rsid w:val="00837022"/>
    <w:rsid w:val="00837831"/>
    <w:rsid w:val="00837E11"/>
    <w:rsid w:val="00842C19"/>
    <w:rsid w:val="0084636E"/>
    <w:rsid w:val="00852393"/>
    <w:rsid w:val="00852B9F"/>
    <w:rsid w:val="008546ED"/>
    <w:rsid w:val="0086131E"/>
    <w:rsid w:val="0086165B"/>
    <w:rsid w:val="00861E46"/>
    <w:rsid w:val="00862F10"/>
    <w:rsid w:val="0086321B"/>
    <w:rsid w:val="00863AF5"/>
    <w:rsid w:val="00865458"/>
    <w:rsid w:val="00866A78"/>
    <w:rsid w:val="008674D5"/>
    <w:rsid w:val="00870FB6"/>
    <w:rsid w:val="00871F98"/>
    <w:rsid w:val="00872007"/>
    <w:rsid w:val="00873C51"/>
    <w:rsid w:val="0087418F"/>
    <w:rsid w:val="00875836"/>
    <w:rsid w:val="00875D92"/>
    <w:rsid w:val="008777A0"/>
    <w:rsid w:val="00877D44"/>
    <w:rsid w:val="00877D47"/>
    <w:rsid w:val="00881932"/>
    <w:rsid w:val="00884520"/>
    <w:rsid w:val="008854AD"/>
    <w:rsid w:val="00887BBB"/>
    <w:rsid w:val="00890659"/>
    <w:rsid w:val="00891A05"/>
    <w:rsid w:val="00891AB3"/>
    <w:rsid w:val="008926F4"/>
    <w:rsid w:val="008942A7"/>
    <w:rsid w:val="008948E0"/>
    <w:rsid w:val="00895F02"/>
    <w:rsid w:val="008962D1"/>
    <w:rsid w:val="008A1D6B"/>
    <w:rsid w:val="008A2E44"/>
    <w:rsid w:val="008A324E"/>
    <w:rsid w:val="008A325E"/>
    <w:rsid w:val="008A4166"/>
    <w:rsid w:val="008A4717"/>
    <w:rsid w:val="008B32B3"/>
    <w:rsid w:val="008B34D4"/>
    <w:rsid w:val="008B4D0C"/>
    <w:rsid w:val="008B5247"/>
    <w:rsid w:val="008B634A"/>
    <w:rsid w:val="008B71B1"/>
    <w:rsid w:val="008C19FD"/>
    <w:rsid w:val="008C2262"/>
    <w:rsid w:val="008C23FE"/>
    <w:rsid w:val="008C3DFE"/>
    <w:rsid w:val="008C3F8B"/>
    <w:rsid w:val="008C619F"/>
    <w:rsid w:val="008C77EE"/>
    <w:rsid w:val="008D00FB"/>
    <w:rsid w:val="008D0320"/>
    <w:rsid w:val="008D0AC0"/>
    <w:rsid w:val="008D0BE3"/>
    <w:rsid w:val="008D16C5"/>
    <w:rsid w:val="008D172F"/>
    <w:rsid w:val="008D239B"/>
    <w:rsid w:val="008D24FD"/>
    <w:rsid w:val="008D2B9E"/>
    <w:rsid w:val="008D3061"/>
    <w:rsid w:val="008D3790"/>
    <w:rsid w:val="008D5166"/>
    <w:rsid w:val="008E2AA0"/>
    <w:rsid w:val="008E2E7C"/>
    <w:rsid w:val="008E4037"/>
    <w:rsid w:val="008E5086"/>
    <w:rsid w:val="008E7F6A"/>
    <w:rsid w:val="008F2FA3"/>
    <w:rsid w:val="008F32EE"/>
    <w:rsid w:val="008F550D"/>
    <w:rsid w:val="008F6534"/>
    <w:rsid w:val="008F65FE"/>
    <w:rsid w:val="008F69C0"/>
    <w:rsid w:val="008F7B23"/>
    <w:rsid w:val="008F7BCB"/>
    <w:rsid w:val="00900054"/>
    <w:rsid w:val="00902156"/>
    <w:rsid w:val="00903748"/>
    <w:rsid w:val="00903840"/>
    <w:rsid w:val="009113D9"/>
    <w:rsid w:val="00911AD3"/>
    <w:rsid w:val="009130CD"/>
    <w:rsid w:val="009130DB"/>
    <w:rsid w:val="00916216"/>
    <w:rsid w:val="0091639B"/>
    <w:rsid w:val="00916527"/>
    <w:rsid w:val="009200A7"/>
    <w:rsid w:val="0092010A"/>
    <w:rsid w:val="00922C57"/>
    <w:rsid w:val="00924775"/>
    <w:rsid w:val="009250AA"/>
    <w:rsid w:val="00930AF2"/>
    <w:rsid w:val="009319F3"/>
    <w:rsid w:val="00932009"/>
    <w:rsid w:val="009352BD"/>
    <w:rsid w:val="0093560F"/>
    <w:rsid w:val="009361BE"/>
    <w:rsid w:val="0093645E"/>
    <w:rsid w:val="009378C4"/>
    <w:rsid w:val="00937CD6"/>
    <w:rsid w:val="009425F9"/>
    <w:rsid w:val="00944D1D"/>
    <w:rsid w:val="00945291"/>
    <w:rsid w:val="009463B6"/>
    <w:rsid w:val="009465B9"/>
    <w:rsid w:val="00946BD3"/>
    <w:rsid w:val="00946F8D"/>
    <w:rsid w:val="009517A8"/>
    <w:rsid w:val="00952346"/>
    <w:rsid w:val="0095345B"/>
    <w:rsid w:val="00955674"/>
    <w:rsid w:val="00955B73"/>
    <w:rsid w:val="00955B75"/>
    <w:rsid w:val="00957326"/>
    <w:rsid w:val="00960376"/>
    <w:rsid w:val="00961009"/>
    <w:rsid w:val="0096229B"/>
    <w:rsid w:val="009627A6"/>
    <w:rsid w:val="0096590D"/>
    <w:rsid w:val="00967096"/>
    <w:rsid w:val="00970060"/>
    <w:rsid w:val="0097099B"/>
    <w:rsid w:val="00972764"/>
    <w:rsid w:val="00972BE5"/>
    <w:rsid w:val="00972C25"/>
    <w:rsid w:val="00974F49"/>
    <w:rsid w:val="00975798"/>
    <w:rsid w:val="009761DC"/>
    <w:rsid w:val="00976475"/>
    <w:rsid w:val="00977311"/>
    <w:rsid w:val="00980018"/>
    <w:rsid w:val="0098056B"/>
    <w:rsid w:val="00981504"/>
    <w:rsid w:val="00982396"/>
    <w:rsid w:val="00982460"/>
    <w:rsid w:val="009876AE"/>
    <w:rsid w:val="00987A5F"/>
    <w:rsid w:val="00990D8B"/>
    <w:rsid w:val="00993546"/>
    <w:rsid w:val="00996992"/>
    <w:rsid w:val="00997311"/>
    <w:rsid w:val="00997511"/>
    <w:rsid w:val="009A1BC8"/>
    <w:rsid w:val="009A1EC4"/>
    <w:rsid w:val="009A3688"/>
    <w:rsid w:val="009A60C5"/>
    <w:rsid w:val="009A6129"/>
    <w:rsid w:val="009A6845"/>
    <w:rsid w:val="009A78D5"/>
    <w:rsid w:val="009A7F52"/>
    <w:rsid w:val="009B1495"/>
    <w:rsid w:val="009B455A"/>
    <w:rsid w:val="009B49CE"/>
    <w:rsid w:val="009B5D1A"/>
    <w:rsid w:val="009C0367"/>
    <w:rsid w:val="009C064B"/>
    <w:rsid w:val="009C0ABA"/>
    <w:rsid w:val="009C17E1"/>
    <w:rsid w:val="009C2FBD"/>
    <w:rsid w:val="009C3CA9"/>
    <w:rsid w:val="009C40BD"/>
    <w:rsid w:val="009C48EC"/>
    <w:rsid w:val="009C580F"/>
    <w:rsid w:val="009C62E8"/>
    <w:rsid w:val="009C696F"/>
    <w:rsid w:val="009C6BAD"/>
    <w:rsid w:val="009C79C7"/>
    <w:rsid w:val="009D2E8B"/>
    <w:rsid w:val="009D39E0"/>
    <w:rsid w:val="009D40EA"/>
    <w:rsid w:val="009D487D"/>
    <w:rsid w:val="009D5613"/>
    <w:rsid w:val="009D5731"/>
    <w:rsid w:val="009D622A"/>
    <w:rsid w:val="009E06FC"/>
    <w:rsid w:val="009E071B"/>
    <w:rsid w:val="009E26EF"/>
    <w:rsid w:val="009E3A8B"/>
    <w:rsid w:val="009E4151"/>
    <w:rsid w:val="009E588B"/>
    <w:rsid w:val="009E7334"/>
    <w:rsid w:val="009E7FDA"/>
    <w:rsid w:val="009F08C8"/>
    <w:rsid w:val="009F27F4"/>
    <w:rsid w:val="009F2CAF"/>
    <w:rsid w:val="009F2F87"/>
    <w:rsid w:val="009F64F0"/>
    <w:rsid w:val="00A023BF"/>
    <w:rsid w:val="00A03196"/>
    <w:rsid w:val="00A037E8"/>
    <w:rsid w:val="00A133DA"/>
    <w:rsid w:val="00A172DD"/>
    <w:rsid w:val="00A2027A"/>
    <w:rsid w:val="00A22925"/>
    <w:rsid w:val="00A22A33"/>
    <w:rsid w:val="00A23E5C"/>
    <w:rsid w:val="00A24537"/>
    <w:rsid w:val="00A250F5"/>
    <w:rsid w:val="00A2593A"/>
    <w:rsid w:val="00A26328"/>
    <w:rsid w:val="00A26900"/>
    <w:rsid w:val="00A27ABC"/>
    <w:rsid w:val="00A303F0"/>
    <w:rsid w:val="00A30B85"/>
    <w:rsid w:val="00A30D96"/>
    <w:rsid w:val="00A310C0"/>
    <w:rsid w:val="00A32ADE"/>
    <w:rsid w:val="00A3605C"/>
    <w:rsid w:val="00A41000"/>
    <w:rsid w:val="00A417D8"/>
    <w:rsid w:val="00A417DB"/>
    <w:rsid w:val="00A41BC9"/>
    <w:rsid w:val="00A42CC3"/>
    <w:rsid w:val="00A4344B"/>
    <w:rsid w:val="00A43B16"/>
    <w:rsid w:val="00A46A08"/>
    <w:rsid w:val="00A50CB3"/>
    <w:rsid w:val="00A51666"/>
    <w:rsid w:val="00A53875"/>
    <w:rsid w:val="00A56F5F"/>
    <w:rsid w:val="00A60E24"/>
    <w:rsid w:val="00A62D6A"/>
    <w:rsid w:val="00A63727"/>
    <w:rsid w:val="00A64541"/>
    <w:rsid w:val="00A65AEC"/>
    <w:rsid w:val="00A721DE"/>
    <w:rsid w:val="00A72455"/>
    <w:rsid w:val="00A7357E"/>
    <w:rsid w:val="00A73B39"/>
    <w:rsid w:val="00A7444D"/>
    <w:rsid w:val="00A7541E"/>
    <w:rsid w:val="00A8053D"/>
    <w:rsid w:val="00A8223A"/>
    <w:rsid w:val="00A8237D"/>
    <w:rsid w:val="00A846A7"/>
    <w:rsid w:val="00A864F9"/>
    <w:rsid w:val="00A86D53"/>
    <w:rsid w:val="00A9049D"/>
    <w:rsid w:val="00A9133C"/>
    <w:rsid w:val="00A91903"/>
    <w:rsid w:val="00A92371"/>
    <w:rsid w:val="00A92CB5"/>
    <w:rsid w:val="00A931D5"/>
    <w:rsid w:val="00A936E0"/>
    <w:rsid w:val="00A93ADA"/>
    <w:rsid w:val="00A94029"/>
    <w:rsid w:val="00A9425C"/>
    <w:rsid w:val="00A945F5"/>
    <w:rsid w:val="00A94CC0"/>
    <w:rsid w:val="00A95A66"/>
    <w:rsid w:val="00A97AEC"/>
    <w:rsid w:val="00A97D99"/>
    <w:rsid w:val="00AA020D"/>
    <w:rsid w:val="00AA0AE1"/>
    <w:rsid w:val="00AA12D1"/>
    <w:rsid w:val="00AA1906"/>
    <w:rsid w:val="00AA2EF2"/>
    <w:rsid w:val="00AA448C"/>
    <w:rsid w:val="00AA4DD2"/>
    <w:rsid w:val="00AA617B"/>
    <w:rsid w:val="00AA7E61"/>
    <w:rsid w:val="00AB1690"/>
    <w:rsid w:val="00AB1E03"/>
    <w:rsid w:val="00AB27FB"/>
    <w:rsid w:val="00AB5B0D"/>
    <w:rsid w:val="00AB5CFA"/>
    <w:rsid w:val="00AB654C"/>
    <w:rsid w:val="00AC02DD"/>
    <w:rsid w:val="00AC1EC4"/>
    <w:rsid w:val="00AC3F15"/>
    <w:rsid w:val="00AC5CB1"/>
    <w:rsid w:val="00AC6841"/>
    <w:rsid w:val="00AC6FC5"/>
    <w:rsid w:val="00AD0213"/>
    <w:rsid w:val="00AD10C9"/>
    <w:rsid w:val="00AD3033"/>
    <w:rsid w:val="00AD39D8"/>
    <w:rsid w:val="00AD3DEF"/>
    <w:rsid w:val="00AD5A60"/>
    <w:rsid w:val="00AD6C08"/>
    <w:rsid w:val="00AD7346"/>
    <w:rsid w:val="00AD76C4"/>
    <w:rsid w:val="00AD7AEF"/>
    <w:rsid w:val="00AE12C1"/>
    <w:rsid w:val="00AE17BF"/>
    <w:rsid w:val="00AE5719"/>
    <w:rsid w:val="00AE6102"/>
    <w:rsid w:val="00AE61C8"/>
    <w:rsid w:val="00AF0113"/>
    <w:rsid w:val="00AF0115"/>
    <w:rsid w:val="00AF337B"/>
    <w:rsid w:val="00AF3414"/>
    <w:rsid w:val="00AF40CD"/>
    <w:rsid w:val="00AF57E2"/>
    <w:rsid w:val="00AF75F8"/>
    <w:rsid w:val="00AF77B4"/>
    <w:rsid w:val="00B002A9"/>
    <w:rsid w:val="00B00847"/>
    <w:rsid w:val="00B00A06"/>
    <w:rsid w:val="00B02E32"/>
    <w:rsid w:val="00B03EEB"/>
    <w:rsid w:val="00B05B2C"/>
    <w:rsid w:val="00B10929"/>
    <w:rsid w:val="00B12A53"/>
    <w:rsid w:val="00B15C13"/>
    <w:rsid w:val="00B163CC"/>
    <w:rsid w:val="00B16A4E"/>
    <w:rsid w:val="00B16E1F"/>
    <w:rsid w:val="00B16EED"/>
    <w:rsid w:val="00B1784D"/>
    <w:rsid w:val="00B17E9A"/>
    <w:rsid w:val="00B20473"/>
    <w:rsid w:val="00B2084F"/>
    <w:rsid w:val="00B20BAC"/>
    <w:rsid w:val="00B229A3"/>
    <w:rsid w:val="00B22DB3"/>
    <w:rsid w:val="00B232CA"/>
    <w:rsid w:val="00B238A7"/>
    <w:rsid w:val="00B24985"/>
    <w:rsid w:val="00B24A88"/>
    <w:rsid w:val="00B24F6C"/>
    <w:rsid w:val="00B270CD"/>
    <w:rsid w:val="00B30423"/>
    <w:rsid w:val="00B30C42"/>
    <w:rsid w:val="00B35D33"/>
    <w:rsid w:val="00B372A2"/>
    <w:rsid w:val="00B3768F"/>
    <w:rsid w:val="00B403AA"/>
    <w:rsid w:val="00B44209"/>
    <w:rsid w:val="00B456B8"/>
    <w:rsid w:val="00B46577"/>
    <w:rsid w:val="00B46895"/>
    <w:rsid w:val="00B47D54"/>
    <w:rsid w:val="00B52E9C"/>
    <w:rsid w:val="00B5312D"/>
    <w:rsid w:val="00B53283"/>
    <w:rsid w:val="00B5377A"/>
    <w:rsid w:val="00B53C74"/>
    <w:rsid w:val="00B547C5"/>
    <w:rsid w:val="00B54F3A"/>
    <w:rsid w:val="00B56089"/>
    <w:rsid w:val="00B60D72"/>
    <w:rsid w:val="00B61E57"/>
    <w:rsid w:val="00B622FD"/>
    <w:rsid w:val="00B63202"/>
    <w:rsid w:val="00B642F8"/>
    <w:rsid w:val="00B6469D"/>
    <w:rsid w:val="00B66545"/>
    <w:rsid w:val="00B67306"/>
    <w:rsid w:val="00B70515"/>
    <w:rsid w:val="00B70771"/>
    <w:rsid w:val="00B7230E"/>
    <w:rsid w:val="00B725EB"/>
    <w:rsid w:val="00B73E94"/>
    <w:rsid w:val="00B75A9E"/>
    <w:rsid w:val="00B7666A"/>
    <w:rsid w:val="00B77310"/>
    <w:rsid w:val="00B80DDB"/>
    <w:rsid w:val="00B815AB"/>
    <w:rsid w:val="00B82980"/>
    <w:rsid w:val="00B8392D"/>
    <w:rsid w:val="00B83EAD"/>
    <w:rsid w:val="00B84EB8"/>
    <w:rsid w:val="00B84FE9"/>
    <w:rsid w:val="00B86C21"/>
    <w:rsid w:val="00B87929"/>
    <w:rsid w:val="00B90B6A"/>
    <w:rsid w:val="00B93966"/>
    <w:rsid w:val="00B95BCF"/>
    <w:rsid w:val="00B95FDA"/>
    <w:rsid w:val="00B96442"/>
    <w:rsid w:val="00B96DDD"/>
    <w:rsid w:val="00BA0072"/>
    <w:rsid w:val="00BA4234"/>
    <w:rsid w:val="00BA7308"/>
    <w:rsid w:val="00BA73CF"/>
    <w:rsid w:val="00BA7554"/>
    <w:rsid w:val="00BB01BC"/>
    <w:rsid w:val="00BB069B"/>
    <w:rsid w:val="00BB1440"/>
    <w:rsid w:val="00BB3606"/>
    <w:rsid w:val="00BB3F25"/>
    <w:rsid w:val="00BB711A"/>
    <w:rsid w:val="00BB7951"/>
    <w:rsid w:val="00BC181B"/>
    <w:rsid w:val="00BC19D8"/>
    <w:rsid w:val="00BC2AA3"/>
    <w:rsid w:val="00BC2F6B"/>
    <w:rsid w:val="00BC3E7C"/>
    <w:rsid w:val="00BC5C69"/>
    <w:rsid w:val="00BD12EB"/>
    <w:rsid w:val="00BD1DBF"/>
    <w:rsid w:val="00BD1EA3"/>
    <w:rsid w:val="00BD2E18"/>
    <w:rsid w:val="00BD4044"/>
    <w:rsid w:val="00BD42D6"/>
    <w:rsid w:val="00BD528C"/>
    <w:rsid w:val="00BD7926"/>
    <w:rsid w:val="00BD7AE8"/>
    <w:rsid w:val="00BD7CEA"/>
    <w:rsid w:val="00BE0A47"/>
    <w:rsid w:val="00BE2305"/>
    <w:rsid w:val="00BE2B04"/>
    <w:rsid w:val="00BE400B"/>
    <w:rsid w:val="00BE4579"/>
    <w:rsid w:val="00BE4680"/>
    <w:rsid w:val="00BE4AB1"/>
    <w:rsid w:val="00BE5859"/>
    <w:rsid w:val="00BF02F1"/>
    <w:rsid w:val="00BF097F"/>
    <w:rsid w:val="00BF1581"/>
    <w:rsid w:val="00BF3EFF"/>
    <w:rsid w:val="00BF6ECA"/>
    <w:rsid w:val="00BF7366"/>
    <w:rsid w:val="00BF7E33"/>
    <w:rsid w:val="00C030E6"/>
    <w:rsid w:val="00C058A3"/>
    <w:rsid w:val="00C0657E"/>
    <w:rsid w:val="00C1093E"/>
    <w:rsid w:val="00C12A31"/>
    <w:rsid w:val="00C13F96"/>
    <w:rsid w:val="00C15E03"/>
    <w:rsid w:val="00C16DF4"/>
    <w:rsid w:val="00C16EC2"/>
    <w:rsid w:val="00C17469"/>
    <w:rsid w:val="00C174AB"/>
    <w:rsid w:val="00C17638"/>
    <w:rsid w:val="00C17A65"/>
    <w:rsid w:val="00C20E5D"/>
    <w:rsid w:val="00C226A4"/>
    <w:rsid w:val="00C24FC1"/>
    <w:rsid w:val="00C27329"/>
    <w:rsid w:val="00C3176A"/>
    <w:rsid w:val="00C3178E"/>
    <w:rsid w:val="00C319C6"/>
    <w:rsid w:val="00C31A33"/>
    <w:rsid w:val="00C348B0"/>
    <w:rsid w:val="00C3507C"/>
    <w:rsid w:val="00C35140"/>
    <w:rsid w:val="00C364B0"/>
    <w:rsid w:val="00C36712"/>
    <w:rsid w:val="00C40B3F"/>
    <w:rsid w:val="00C45B45"/>
    <w:rsid w:val="00C50235"/>
    <w:rsid w:val="00C52727"/>
    <w:rsid w:val="00C530C2"/>
    <w:rsid w:val="00C532A7"/>
    <w:rsid w:val="00C55153"/>
    <w:rsid w:val="00C5622D"/>
    <w:rsid w:val="00C57382"/>
    <w:rsid w:val="00C62AFA"/>
    <w:rsid w:val="00C6531E"/>
    <w:rsid w:val="00C720DE"/>
    <w:rsid w:val="00C73333"/>
    <w:rsid w:val="00C74984"/>
    <w:rsid w:val="00C74B68"/>
    <w:rsid w:val="00C75491"/>
    <w:rsid w:val="00C77285"/>
    <w:rsid w:val="00C77915"/>
    <w:rsid w:val="00C80446"/>
    <w:rsid w:val="00C805E3"/>
    <w:rsid w:val="00C8304E"/>
    <w:rsid w:val="00C830C8"/>
    <w:rsid w:val="00C83EC5"/>
    <w:rsid w:val="00C854F0"/>
    <w:rsid w:val="00C85B1C"/>
    <w:rsid w:val="00C86454"/>
    <w:rsid w:val="00C94652"/>
    <w:rsid w:val="00C95ADD"/>
    <w:rsid w:val="00C96018"/>
    <w:rsid w:val="00CA020F"/>
    <w:rsid w:val="00CA0B52"/>
    <w:rsid w:val="00CA3372"/>
    <w:rsid w:val="00CA65EB"/>
    <w:rsid w:val="00CA774B"/>
    <w:rsid w:val="00CB0CD8"/>
    <w:rsid w:val="00CB3951"/>
    <w:rsid w:val="00CB5D9E"/>
    <w:rsid w:val="00CB5FF0"/>
    <w:rsid w:val="00CB6737"/>
    <w:rsid w:val="00CB6C35"/>
    <w:rsid w:val="00CC0477"/>
    <w:rsid w:val="00CC04E5"/>
    <w:rsid w:val="00CC330A"/>
    <w:rsid w:val="00CC42D3"/>
    <w:rsid w:val="00CC4C3C"/>
    <w:rsid w:val="00CC5391"/>
    <w:rsid w:val="00CC5B1B"/>
    <w:rsid w:val="00CC61D4"/>
    <w:rsid w:val="00CC6F53"/>
    <w:rsid w:val="00CC737D"/>
    <w:rsid w:val="00CD00A4"/>
    <w:rsid w:val="00CD1DF7"/>
    <w:rsid w:val="00CD25F2"/>
    <w:rsid w:val="00CD268A"/>
    <w:rsid w:val="00CD2775"/>
    <w:rsid w:val="00CD2926"/>
    <w:rsid w:val="00CD4193"/>
    <w:rsid w:val="00CD4C95"/>
    <w:rsid w:val="00CD5E02"/>
    <w:rsid w:val="00CD612E"/>
    <w:rsid w:val="00CE07F7"/>
    <w:rsid w:val="00CE10A9"/>
    <w:rsid w:val="00CE182A"/>
    <w:rsid w:val="00CE205A"/>
    <w:rsid w:val="00CE322A"/>
    <w:rsid w:val="00CE5E5C"/>
    <w:rsid w:val="00CF1414"/>
    <w:rsid w:val="00CF3465"/>
    <w:rsid w:val="00CF509F"/>
    <w:rsid w:val="00CF76E8"/>
    <w:rsid w:val="00D00A45"/>
    <w:rsid w:val="00D00D53"/>
    <w:rsid w:val="00D00EF9"/>
    <w:rsid w:val="00D04758"/>
    <w:rsid w:val="00D04CB3"/>
    <w:rsid w:val="00D10846"/>
    <w:rsid w:val="00D1159A"/>
    <w:rsid w:val="00D15844"/>
    <w:rsid w:val="00D165BB"/>
    <w:rsid w:val="00D1687E"/>
    <w:rsid w:val="00D17BD7"/>
    <w:rsid w:val="00D20241"/>
    <w:rsid w:val="00D2077C"/>
    <w:rsid w:val="00D20B58"/>
    <w:rsid w:val="00D25885"/>
    <w:rsid w:val="00D267D0"/>
    <w:rsid w:val="00D31A44"/>
    <w:rsid w:val="00D41482"/>
    <w:rsid w:val="00D415DD"/>
    <w:rsid w:val="00D4324C"/>
    <w:rsid w:val="00D45A77"/>
    <w:rsid w:val="00D46E5B"/>
    <w:rsid w:val="00D50726"/>
    <w:rsid w:val="00D50B08"/>
    <w:rsid w:val="00D50FC9"/>
    <w:rsid w:val="00D51249"/>
    <w:rsid w:val="00D51526"/>
    <w:rsid w:val="00D52301"/>
    <w:rsid w:val="00D5241C"/>
    <w:rsid w:val="00D53648"/>
    <w:rsid w:val="00D53C94"/>
    <w:rsid w:val="00D569C8"/>
    <w:rsid w:val="00D56DE5"/>
    <w:rsid w:val="00D57074"/>
    <w:rsid w:val="00D6135D"/>
    <w:rsid w:val="00D635EB"/>
    <w:rsid w:val="00D650F2"/>
    <w:rsid w:val="00D657D8"/>
    <w:rsid w:val="00D657DC"/>
    <w:rsid w:val="00D6663C"/>
    <w:rsid w:val="00D66B79"/>
    <w:rsid w:val="00D66F17"/>
    <w:rsid w:val="00D67DC1"/>
    <w:rsid w:val="00D7264B"/>
    <w:rsid w:val="00D7433A"/>
    <w:rsid w:val="00D7477E"/>
    <w:rsid w:val="00D74BB1"/>
    <w:rsid w:val="00D74FA2"/>
    <w:rsid w:val="00D75ABB"/>
    <w:rsid w:val="00D80DE7"/>
    <w:rsid w:val="00D80EB2"/>
    <w:rsid w:val="00D83794"/>
    <w:rsid w:val="00D847AE"/>
    <w:rsid w:val="00D84FB4"/>
    <w:rsid w:val="00D872FB"/>
    <w:rsid w:val="00D94B0B"/>
    <w:rsid w:val="00D967E4"/>
    <w:rsid w:val="00DA11E9"/>
    <w:rsid w:val="00DA30A3"/>
    <w:rsid w:val="00DA3537"/>
    <w:rsid w:val="00DA526E"/>
    <w:rsid w:val="00DA6211"/>
    <w:rsid w:val="00DB5CD0"/>
    <w:rsid w:val="00DB7E60"/>
    <w:rsid w:val="00DC1934"/>
    <w:rsid w:val="00DC2C1C"/>
    <w:rsid w:val="00DC2DC4"/>
    <w:rsid w:val="00DC3EB7"/>
    <w:rsid w:val="00DC3F0B"/>
    <w:rsid w:val="00DC665F"/>
    <w:rsid w:val="00DD0C54"/>
    <w:rsid w:val="00DD4513"/>
    <w:rsid w:val="00DD532B"/>
    <w:rsid w:val="00DD6944"/>
    <w:rsid w:val="00DE0357"/>
    <w:rsid w:val="00DE1A40"/>
    <w:rsid w:val="00DE2156"/>
    <w:rsid w:val="00DE30E8"/>
    <w:rsid w:val="00DE3929"/>
    <w:rsid w:val="00DE41DB"/>
    <w:rsid w:val="00DE4D96"/>
    <w:rsid w:val="00DE4DC0"/>
    <w:rsid w:val="00DE53E4"/>
    <w:rsid w:val="00DE72AC"/>
    <w:rsid w:val="00DE7D52"/>
    <w:rsid w:val="00DF064B"/>
    <w:rsid w:val="00DF29B2"/>
    <w:rsid w:val="00DF31A3"/>
    <w:rsid w:val="00DF62C8"/>
    <w:rsid w:val="00E02373"/>
    <w:rsid w:val="00E04090"/>
    <w:rsid w:val="00E0450F"/>
    <w:rsid w:val="00E04DCD"/>
    <w:rsid w:val="00E07088"/>
    <w:rsid w:val="00E07C44"/>
    <w:rsid w:val="00E10F4F"/>
    <w:rsid w:val="00E12C79"/>
    <w:rsid w:val="00E133C5"/>
    <w:rsid w:val="00E14477"/>
    <w:rsid w:val="00E1640A"/>
    <w:rsid w:val="00E21EA7"/>
    <w:rsid w:val="00E2283A"/>
    <w:rsid w:val="00E23622"/>
    <w:rsid w:val="00E242A0"/>
    <w:rsid w:val="00E24515"/>
    <w:rsid w:val="00E2560D"/>
    <w:rsid w:val="00E25EE1"/>
    <w:rsid w:val="00E27877"/>
    <w:rsid w:val="00E27F32"/>
    <w:rsid w:val="00E31739"/>
    <w:rsid w:val="00E34509"/>
    <w:rsid w:val="00E34BEC"/>
    <w:rsid w:val="00E35E35"/>
    <w:rsid w:val="00E37265"/>
    <w:rsid w:val="00E376B7"/>
    <w:rsid w:val="00E40ED7"/>
    <w:rsid w:val="00E41508"/>
    <w:rsid w:val="00E416C8"/>
    <w:rsid w:val="00E42E90"/>
    <w:rsid w:val="00E432EE"/>
    <w:rsid w:val="00E4334E"/>
    <w:rsid w:val="00E46890"/>
    <w:rsid w:val="00E53679"/>
    <w:rsid w:val="00E53B4E"/>
    <w:rsid w:val="00E54C12"/>
    <w:rsid w:val="00E61EFD"/>
    <w:rsid w:val="00E63E05"/>
    <w:rsid w:val="00E70772"/>
    <w:rsid w:val="00E70EAA"/>
    <w:rsid w:val="00E7112B"/>
    <w:rsid w:val="00E72C52"/>
    <w:rsid w:val="00E72C5C"/>
    <w:rsid w:val="00E73F1D"/>
    <w:rsid w:val="00E748C0"/>
    <w:rsid w:val="00E74F6C"/>
    <w:rsid w:val="00E74FBC"/>
    <w:rsid w:val="00E7534A"/>
    <w:rsid w:val="00E75864"/>
    <w:rsid w:val="00E75C5B"/>
    <w:rsid w:val="00E75DE8"/>
    <w:rsid w:val="00E7665D"/>
    <w:rsid w:val="00E76AA0"/>
    <w:rsid w:val="00E76AF0"/>
    <w:rsid w:val="00E80076"/>
    <w:rsid w:val="00E8201C"/>
    <w:rsid w:val="00E822E4"/>
    <w:rsid w:val="00E83724"/>
    <w:rsid w:val="00E84856"/>
    <w:rsid w:val="00E8588F"/>
    <w:rsid w:val="00E864B6"/>
    <w:rsid w:val="00E86610"/>
    <w:rsid w:val="00E87857"/>
    <w:rsid w:val="00E93676"/>
    <w:rsid w:val="00E94363"/>
    <w:rsid w:val="00E96A15"/>
    <w:rsid w:val="00E970C0"/>
    <w:rsid w:val="00E9763E"/>
    <w:rsid w:val="00E97664"/>
    <w:rsid w:val="00E976E2"/>
    <w:rsid w:val="00EA06EB"/>
    <w:rsid w:val="00EA2B21"/>
    <w:rsid w:val="00EA2C50"/>
    <w:rsid w:val="00EA301F"/>
    <w:rsid w:val="00EA46D6"/>
    <w:rsid w:val="00EB0F9C"/>
    <w:rsid w:val="00EB0FCA"/>
    <w:rsid w:val="00EB23A7"/>
    <w:rsid w:val="00EB30E0"/>
    <w:rsid w:val="00EB4E7E"/>
    <w:rsid w:val="00EC2F6F"/>
    <w:rsid w:val="00EC3E84"/>
    <w:rsid w:val="00EC72B6"/>
    <w:rsid w:val="00EC7A69"/>
    <w:rsid w:val="00EC7F09"/>
    <w:rsid w:val="00ED17A4"/>
    <w:rsid w:val="00ED2039"/>
    <w:rsid w:val="00ED23BE"/>
    <w:rsid w:val="00EE0FA5"/>
    <w:rsid w:val="00EE105D"/>
    <w:rsid w:val="00EE29D4"/>
    <w:rsid w:val="00EE41FD"/>
    <w:rsid w:val="00EE532E"/>
    <w:rsid w:val="00EF0368"/>
    <w:rsid w:val="00EF04FD"/>
    <w:rsid w:val="00EF08A2"/>
    <w:rsid w:val="00EF33BE"/>
    <w:rsid w:val="00EF4269"/>
    <w:rsid w:val="00EF45D2"/>
    <w:rsid w:val="00EF45F8"/>
    <w:rsid w:val="00EF511F"/>
    <w:rsid w:val="00EF589E"/>
    <w:rsid w:val="00EF6694"/>
    <w:rsid w:val="00EF746E"/>
    <w:rsid w:val="00EF74DF"/>
    <w:rsid w:val="00EF785B"/>
    <w:rsid w:val="00F00E86"/>
    <w:rsid w:val="00F01959"/>
    <w:rsid w:val="00F02760"/>
    <w:rsid w:val="00F03761"/>
    <w:rsid w:val="00F040E5"/>
    <w:rsid w:val="00F0458D"/>
    <w:rsid w:val="00F04839"/>
    <w:rsid w:val="00F04B43"/>
    <w:rsid w:val="00F05FD5"/>
    <w:rsid w:val="00F06391"/>
    <w:rsid w:val="00F11011"/>
    <w:rsid w:val="00F11B1E"/>
    <w:rsid w:val="00F14DBB"/>
    <w:rsid w:val="00F15236"/>
    <w:rsid w:val="00F155EC"/>
    <w:rsid w:val="00F16AFA"/>
    <w:rsid w:val="00F17077"/>
    <w:rsid w:val="00F2098D"/>
    <w:rsid w:val="00F2197C"/>
    <w:rsid w:val="00F22146"/>
    <w:rsid w:val="00F24C22"/>
    <w:rsid w:val="00F25D4E"/>
    <w:rsid w:val="00F2637E"/>
    <w:rsid w:val="00F26F65"/>
    <w:rsid w:val="00F274DC"/>
    <w:rsid w:val="00F276B0"/>
    <w:rsid w:val="00F31E69"/>
    <w:rsid w:val="00F32684"/>
    <w:rsid w:val="00F33331"/>
    <w:rsid w:val="00F3406F"/>
    <w:rsid w:val="00F345C0"/>
    <w:rsid w:val="00F3475A"/>
    <w:rsid w:val="00F353FC"/>
    <w:rsid w:val="00F3643A"/>
    <w:rsid w:val="00F4276C"/>
    <w:rsid w:val="00F4344D"/>
    <w:rsid w:val="00F44D7B"/>
    <w:rsid w:val="00F44EA1"/>
    <w:rsid w:val="00F4520D"/>
    <w:rsid w:val="00F46560"/>
    <w:rsid w:val="00F475E4"/>
    <w:rsid w:val="00F478EB"/>
    <w:rsid w:val="00F47A8C"/>
    <w:rsid w:val="00F50245"/>
    <w:rsid w:val="00F512F9"/>
    <w:rsid w:val="00F51AD8"/>
    <w:rsid w:val="00F51EC0"/>
    <w:rsid w:val="00F531E5"/>
    <w:rsid w:val="00F55AC7"/>
    <w:rsid w:val="00F55F83"/>
    <w:rsid w:val="00F563B5"/>
    <w:rsid w:val="00F57220"/>
    <w:rsid w:val="00F62040"/>
    <w:rsid w:val="00F62BBF"/>
    <w:rsid w:val="00F63AF6"/>
    <w:rsid w:val="00F6473D"/>
    <w:rsid w:val="00F652E2"/>
    <w:rsid w:val="00F65A4A"/>
    <w:rsid w:val="00F67874"/>
    <w:rsid w:val="00F67B4B"/>
    <w:rsid w:val="00F72625"/>
    <w:rsid w:val="00F746E4"/>
    <w:rsid w:val="00F750D9"/>
    <w:rsid w:val="00F75469"/>
    <w:rsid w:val="00F75CEF"/>
    <w:rsid w:val="00F7672C"/>
    <w:rsid w:val="00F779C9"/>
    <w:rsid w:val="00F80463"/>
    <w:rsid w:val="00F87FF8"/>
    <w:rsid w:val="00F9195B"/>
    <w:rsid w:val="00F926EE"/>
    <w:rsid w:val="00F93D6E"/>
    <w:rsid w:val="00F93E59"/>
    <w:rsid w:val="00F943C4"/>
    <w:rsid w:val="00F943DF"/>
    <w:rsid w:val="00F9446E"/>
    <w:rsid w:val="00F94F54"/>
    <w:rsid w:val="00FA0EEF"/>
    <w:rsid w:val="00FA1345"/>
    <w:rsid w:val="00FA33A7"/>
    <w:rsid w:val="00FA3CFC"/>
    <w:rsid w:val="00FA43BD"/>
    <w:rsid w:val="00FA474F"/>
    <w:rsid w:val="00FA661C"/>
    <w:rsid w:val="00FA70FF"/>
    <w:rsid w:val="00FB1CD6"/>
    <w:rsid w:val="00FB2F17"/>
    <w:rsid w:val="00FB73F8"/>
    <w:rsid w:val="00FC0558"/>
    <w:rsid w:val="00FC2F85"/>
    <w:rsid w:val="00FC39F9"/>
    <w:rsid w:val="00FC49EA"/>
    <w:rsid w:val="00FC5CCC"/>
    <w:rsid w:val="00FC738B"/>
    <w:rsid w:val="00FC791A"/>
    <w:rsid w:val="00FC7E45"/>
    <w:rsid w:val="00FD02B4"/>
    <w:rsid w:val="00FD05C4"/>
    <w:rsid w:val="00FD10EB"/>
    <w:rsid w:val="00FD2E00"/>
    <w:rsid w:val="00FD3429"/>
    <w:rsid w:val="00FD4583"/>
    <w:rsid w:val="00FD5695"/>
    <w:rsid w:val="00FD6DD5"/>
    <w:rsid w:val="00FD702D"/>
    <w:rsid w:val="00FD74E6"/>
    <w:rsid w:val="00FE01A2"/>
    <w:rsid w:val="00FE0675"/>
    <w:rsid w:val="00FE1155"/>
    <w:rsid w:val="00FE219F"/>
    <w:rsid w:val="00FE27D6"/>
    <w:rsid w:val="00FE517D"/>
    <w:rsid w:val="00FE59B9"/>
    <w:rsid w:val="00FE7FD6"/>
    <w:rsid w:val="00FF0A6D"/>
    <w:rsid w:val="00FF2A1C"/>
    <w:rsid w:val="00FF400C"/>
    <w:rsid w:val="00FF67AE"/>
    <w:rsid w:val="00FF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5" type="connector" idref="#Прямая со стрелкой 13"/>
        <o:r id="V:Rule6" type="connector" idref="#_x0000_s1038"/>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qFormat/>
    <w:rsid w:val="00EE41FD"/>
    <w:rPr>
      <w:rFonts w:ascii="Calibri" w:hAnsi="Calibri" w:cs="Calibri"/>
      <w:sz w:val="22"/>
      <w:szCs w:val="22"/>
      <w:lang w:eastAsia="en-US"/>
    </w:rPr>
  </w:style>
  <w:style w:type="paragraph" w:styleId="aff">
    <w:name w:val="Normal (Web)"/>
    <w:basedOn w:val="a"/>
    <w:uiPriority w:val="99"/>
    <w:unhideWhenUsed/>
    <w:rsid w:val="00DC2D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12"/>
      </w:numPr>
      <w:spacing w:before="40" w:after="40"/>
      <w:ind w:hanging="180"/>
      <w:jc w:val="both"/>
    </w:pPr>
    <w:rPr>
      <w:sz w:val="16"/>
      <w:lang w:val="en-US"/>
    </w:rPr>
  </w:style>
  <w:style w:type="paragraph" w:customStyle="1" w:styleId="9">
    <w:name w:val="9 пт (нум. список)"/>
    <w:basedOn w:val="a"/>
    <w:semiHidden/>
    <w:rsid w:val="0098056B"/>
    <w:pPr>
      <w:numPr>
        <w:ilvl w:val="1"/>
        <w:numId w:val="12"/>
      </w:numPr>
      <w:spacing w:before="144" w:after="144"/>
      <w:ind w:hanging="360"/>
      <w:jc w:val="both"/>
    </w:pPr>
  </w:style>
  <w:style w:type="paragraph" w:customStyle="1" w:styleId="NumberList">
    <w:name w:val="Number List"/>
    <w:basedOn w:val="a"/>
    <w:rsid w:val="0098056B"/>
    <w:pPr>
      <w:tabs>
        <w:tab w:val="num" w:pos="993"/>
      </w:tabs>
      <w:spacing w:before="120"/>
      <w:ind w:left="993"/>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6204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51gosuslugi.ru/" TargetMode="External"/><Relationship Id="rId18" Type="http://schemas.openxmlformats.org/officeDocument/2006/relationships/hyperlink" Target="consultantplus://offline/ref=9797422C4E99A9BFFF7E92FBAE526047827BDD149721D648408026704FB9288B16E6918922jDe9I"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51.gosuslugi.ru" TargetMode="External"/><Relationship Id="rId17" Type="http://schemas.openxmlformats.org/officeDocument/2006/relationships/hyperlink" Target="consultantplus://offline/ref=F7FBE19BE871693ED3F4290A5F00C4AB37F7A9FD494147F2E26FEF9DBAB326D622463BC6C0C96162MDK4M" TargetMode="External"/><Relationship Id="rId2" Type="http://schemas.openxmlformats.org/officeDocument/2006/relationships/numbering" Target="numbering.xml"/><Relationship Id="rId16" Type="http://schemas.openxmlformats.org/officeDocument/2006/relationships/hyperlink" Target="consultantplus://offline/ref=4046D7356CCCAFCF7539D231F078B34E9F0C807BDCF48CBA1A24A0C1F5FF332380597B88D36C7905xEB3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B251069DA0D1CE1F3E64059DAAE23EA2964F730CA255213400456807FAA01B6A6D4C7171AE473A1w935L" TargetMode="External"/><Relationship Id="rId10" Type="http://schemas.openxmlformats.org/officeDocument/2006/relationships/hyperlink" Target="mailto:adm.mftz2013@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EF3AE28B6C46D1117CA5AF47CC211DC0CA927388676FDC5A6D76FCECAD28D58E0B57AF4AUEVFM" TargetMode="External"/><Relationship Id="rId14" Type="http://schemas.openxmlformats.org/officeDocument/2006/relationships/hyperlink" Target="consultantplus://offline/ref=8A6C0F9D8632DF37F2C4C16E03EA811851F5D234D192B1452B80A5ADBDDBD6E4A8F61DD01F9AEEECH1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1075-359E-4B38-8B62-96C3B14D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27</Pages>
  <Words>10302</Words>
  <Characters>58728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68893</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Валерия Ю. Анциферова</cp:lastModifiedBy>
  <cp:revision>31</cp:revision>
  <cp:lastPrinted>2017-06-23T12:28:00Z</cp:lastPrinted>
  <dcterms:created xsi:type="dcterms:W3CDTF">2017-06-01T05:19:00Z</dcterms:created>
  <dcterms:modified xsi:type="dcterms:W3CDTF">2018-11-16T11:55:00Z</dcterms:modified>
</cp:coreProperties>
</file>